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D8EB35" w14:textId="77777777" w:rsidR="00BD598F" w:rsidRPr="00E54DB1" w:rsidRDefault="00BD598F" w:rsidP="00916821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C452C7" w14:textId="77777777" w:rsidR="00916821" w:rsidRPr="00E54DB1" w:rsidRDefault="000E1C61" w:rsidP="00FC471A">
      <w:p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CA88650" w14:textId="77777777" w:rsidR="00916821" w:rsidRPr="00E54DB1" w:rsidRDefault="000E1C61" w:rsidP="00FC471A">
      <w:p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835AC29" w14:textId="77777777" w:rsidR="004E0C25" w:rsidRPr="00E54DB1" w:rsidRDefault="000E1C61" w:rsidP="0091682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6E1A9FE5" w14:textId="77777777" w:rsidR="00916821" w:rsidRPr="00E54DB1" w:rsidRDefault="00916821" w:rsidP="0091682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(Nazwa i adres wykonawcy)</w:t>
      </w:r>
    </w:p>
    <w:p w14:paraId="0E750FD4" w14:textId="77777777" w:rsidR="000E1C61" w:rsidRPr="00E54DB1" w:rsidRDefault="000E1C61" w:rsidP="00BB7AC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ECE067" w14:textId="77777777" w:rsidR="00916821" w:rsidRPr="00E54DB1" w:rsidRDefault="000E1C61" w:rsidP="00BB7ACB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_____________________________________________</w:t>
      </w:r>
      <w:r w:rsidR="00916821" w:rsidRPr="00E54DB1">
        <w:rPr>
          <w:rFonts w:ascii="Arial" w:hAnsi="Arial" w:cs="Arial"/>
          <w:bCs/>
          <w:sz w:val="22"/>
          <w:szCs w:val="22"/>
        </w:rPr>
        <w:t xml:space="preserve">, dnia </w:t>
      </w:r>
      <w:r w:rsidRPr="00E54DB1">
        <w:rPr>
          <w:rFonts w:ascii="Arial" w:hAnsi="Arial" w:cs="Arial"/>
          <w:bCs/>
          <w:sz w:val="22"/>
          <w:szCs w:val="22"/>
        </w:rPr>
        <w:t>_____________</w:t>
      </w:r>
      <w:r w:rsidR="00916821" w:rsidRPr="00E54DB1">
        <w:rPr>
          <w:rFonts w:ascii="Arial" w:hAnsi="Arial" w:cs="Arial"/>
          <w:bCs/>
          <w:sz w:val="22"/>
          <w:szCs w:val="22"/>
        </w:rPr>
        <w:t xml:space="preserve"> r.</w:t>
      </w:r>
    </w:p>
    <w:p w14:paraId="0969A597" w14:textId="77777777" w:rsidR="00916821" w:rsidRPr="00E54DB1" w:rsidRDefault="00916821" w:rsidP="0091682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943BFF5" w14:textId="77777777" w:rsidR="00916821" w:rsidRPr="008F5B77" w:rsidRDefault="00916821" w:rsidP="00BB7ACB">
      <w:pPr>
        <w:spacing w:before="120"/>
        <w:jc w:val="center"/>
        <w:rPr>
          <w:rFonts w:ascii="Arial" w:hAnsi="Arial" w:cs="Arial"/>
          <w:b/>
          <w:bCs/>
          <w:sz w:val="32"/>
          <w:szCs w:val="32"/>
        </w:rPr>
      </w:pPr>
      <w:r w:rsidRPr="008F5B77">
        <w:rPr>
          <w:rFonts w:ascii="Arial" w:hAnsi="Arial" w:cs="Arial"/>
          <w:b/>
          <w:bCs/>
          <w:sz w:val="32"/>
          <w:szCs w:val="32"/>
        </w:rPr>
        <w:t xml:space="preserve">OFERTA </w:t>
      </w:r>
    </w:p>
    <w:p w14:paraId="7B778A6B" w14:textId="0A7312FA" w:rsidR="00E54DB1" w:rsidRPr="00E54DB1" w:rsidRDefault="00294F01" w:rsidP="00E54DB1">
      <w:pPr>
        <w:pStyle w:val="Akapitzlist"/>
        <w:numPr>
          <w:ilvl w:val="0"/>
          <w:numId w:val="135"/>
        </w:num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4DB1">
        <w:rPr>
          <w:rFonts w:ascii="Arial" w:hAnsi="Arial" w:cs="Arial"/>
          <w:b/>
          <w:bCs/>
          <w:sz w:val="24"/>
          <w:szCs w:val="24"/>
        </w:rPr>
        <w:t>Zamawiający:</w:t>
      </w:r>
    </w:p>
    <w:p w14:paraId="677C4DEE" w14:textId="77777777" w:rsidR="00E54DB1" w:rsidRPr="00E54DB1" w:rsidRDefault="00E54DB1" w:rsidP="008F5B77">
      <w:pPr>
        <w:pStyle w:val="LPtekstpodstawowy"/>
        <w:spacing w:line="360" w:lineRule="auto"/>
      </w:pPr>
      <w:r w:rsidRPr="00E54DB1">
        <w:t xml:space="preserve">Skarb Państwa - Państwowe Gospodarstwo Leśne Lasy Państwowe </w:t>
      </w:r>
    </w:p>
    <w:p w14:paraId="26C6A3AA" w14:textId="77777777" w:rsidR="00E54DB1" w:rsidRPr="00E54DB1" w:rsidRDefault="00E54DB1" w:rsidP="008F5B77">
      <w:pPr>
        <w:pStyle w:val="LPtekstpodstawowy"/>
        <w:spacing w:line="360" w:lineRule="auto"/>
      </w:pPr>
      <w:r w:rsidRPr="00E54DB1">
        <w:t>Nadleśnictwo Babki</w:t>
      </w:r>
    </w:p>
    <w:p w14:paraId="2D81826E" w14:textId="72344320" w:rsidR="00E54DB1" w:rsidRPr="00E54DB1" w:rsidRDefault="00E54DB1" w:rsidP="008F5B77">
      <w:pPr>
        <w:pStyle w:val="LPtekstpodstawowy"/>
        <w:spacing w:line="360" w:lineRule="auto"/>
      </w:pPr>
      <w:r w:rsidRPr="00E54DB1">
        <w:t xml:space="preserve">Babki 2, 61-160 Poznań. </w:t>
      </w:r>
    </w:p>
    <w:p w14:paraId="6CA119F2" w14:textId="6421B05B" w:rsidR="00294F01" w:rsidRPr="00E54DB1" w:rsidRDefault="00294F01" w:rsidP="00E54DB1">
      <w:pPr>
        <w:pStyle w:val="Akapitzlist"/>
        <w:numPr>
          <w:ilvl w:val="0"/>
          <w:numId w:val="135"/>
        </w:num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4DB1">
        <w:rPr>
          <w:rFonts w:ascii="Arial" w:hAnsi="Arial" w:cs="Arial"/>
          <w:b/>
          <w:bCs/>
          <w:sz w:val="24"/>
          <w:szCs w:val="24"/>
        </w:rPr>
        <w:t>Przedmiot zamówienia:</w:t>
      </w:r>
    </w:p>
    <w:p w14:paraId="0F79069C" w14:textId="270168C5" w:rsidR="00916821" w:rsidRPr="00E54DB1" w:rsidRDefault="00294F01" w:rsidP="008F5B77">
      <w:pPr>
        <w:pStyle w:val="LPtekstpodstawowy"/>
        <w:spacing w:line="360" w:lineRule="auto"/>
      </w:pPr>
      <w:r w:rsidRPr="00E54DB1">
        <w:t xml:space="preserve">Przedmiotem zamówienia jest wymiana </w:t>
      </w:r>
      <w:r w:rsidR="006D474C" w:rsidRPr="006D474C">
        <w:t>wykładzin wraz z materiałem</w:t>
      </w:r>
      <w:r w:rsidRPr="00E54DB1">
        <w:t xml:space="preserve"> w trzech domkach letniskowych drewnianych w ośrodku wypoczynkowym w Łęknie</w:t>
      </w:r>
      <w:r w:rsidR="00E54DB1" w:rsidRPr="00E54DB1">
        <w:t xml:space="preserve"> w m. Łękno</w:t>
      </w:r>
      <w:r w:rsidR="006D474C">
        <w:t xml:space="preserve">, </w:t>
      </w:r>
      <w:r w:rsidR="00E54DB1" w:rsidRPr="00E54DB1">
        <w:t>ul. Gajowa 1, 63-020 Zaniemyśl</w:t>
      </w:r>
    </w:p>
    <w:p w14:paraId="37C58DD1" w14:textId="2605651A" w:rsidR="00E54DB1" w:rsidRPr="00E54DB1" w:rsidRDefault="00E54DB1" w:rsidP="00E54DB1">
      <w:pPr>
        <w:pStyle w:val="Akapitzlist"/>
        <w:numPr>
          <w:ilvl w:val="0"/>
          <w:numId w:val="135"/>
        </w:num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4DB1">
        <w:rPr>
          <w:rFonts w:ascii="Arial" w:hAnsi="Arial" w:cs="Arial"/>
          <w:b/>
          <w:bCs/>
          <w:sz w:val="24"/>
          <w:szCs w:val="24"/>
        </w:rPr>
        <w:t>Oferta:</w:t>
      </w:r>
    </w:p>
    <w:p w14:paraId="4E373F58" w14:textId="5DB2740D" w:rsidR="00916821" w:rsidRPr="00E54DB1" w:rsidRDefault="00916821" w:rsidP="008F5B77">
      <w:pPr>
        <w:pStyle w:val="LPtekstpodstawowy"/>
        <w:spacing w:line="360" w:lineRule="auto"/>
      </w:pPr>
      <w:r w:rsidRPr="00E54DB1">
        <w:rPr>
          <w:bCs/>
        </w:rPr>
        <w:t xml:space="preserve">Odpowiadając na </w:t>
      </w:r>
      <w:r w:rsidR="00D427A9" w:rsidRPr="00E54DB1">
        <w:rPr>
          <w:bCs/>
        </w:rPr>
        <w:t>zaproszenie</w:t>
      </w:r>
      <w:r w:rsidR="00516A0F" w:rsidRPr="00E54DB1">
        <w:rPr>
          <w:bCs/>
        </w:rPr>
        <w:t xml:space="preserve"> ofertowe</w:t>
      </w:r>
      <w:r w:rsidR="00D427A9" w:rsidRPr="00E54DB1">
        <w:rPr>
          <w:bCs/>
        </w:rPr>
        <w:t xml:space="preserve"> pn.</w:t>
      </w:r>
      <w:r w:rsidRPr="00E54DB1">
        <w:rPr>
          <w:bCs/>
        </w:rPr>
        <w:t>:</w:t>
      </w:r>
      <w:r w:rsidR="00F513D3" w:rsidRPr="00E54DB1">
        <w:t xml:space="preserve"> </w:t>
      </w:r>
      <w:r w:rsidR="00A405FE" w:rsidRPr="00E54DB1">
        <w:t>"</w:t>
      </w:r>
      <w:r w:rsidR="00E54DB1" w:rsidRPr="00E54DB1">
        <w:t>W</w:t>
      </w:r>
      <w:r w:rsidR="00294F01" w:rsidRPr="00E54DB1">
        <w:t>ymiana wykładzin w trzech domkach letniskowych w ośrodku wypoczynkowym w Łęknie”,</w:t>
      </w:r>
      <w:r w:rsidR="00D427A9" w:rsidRPr="00E54DB1">
        <w:rPr>
          <w:bCs/>
        </w:rPr>
        <w:t xml:space="preserve"> składamy niniejszym ofertę</w:t>
      </w:r>
      <w:r w:rsidR="00FC471A">
        <w:rPr>
          <w:bCs/>
        </w:rPr>
        <w:t xml:space="preserve"> wykonania zadania</w:t>
      </w:r>
      <w:r w:rsidR="00D427A9" w:rsidRPr="00E54DB1">
        <w:rPr>
          <w:bCs/>
        </w:rPr>
        <w:t>:</w:t>
      </w:r>
    </w:p>
    <w:p w14:paraId="21691EBB" w14:textId="2BFA960B" w:rsidR="00FC471A" w:rsidRDefault="00FC471A" w:rsidP="00F02BB2">
      <w:pPr>
        <w:spacing w:before="120" w:line="48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koszt </w:t>
      </w:r>
      <w:r w:rsidR="00D427A9" w:rsidRPr="00E54DB1">
        <w:rPr>
          <w:rFonts w:ascii="Arial" w:hAnsi="Arial" w:cs="Arial"/>
          <w:bCs/>
          <w:sz w:val="22"/>
          <w:szCs w:val="22"/>
        </w:rPr>
        <w:t>netto:</w:t>
      </w:r>
    </w:p>
    <w:p w14:paraId="447A9EB3" w14:textId="6CAB7C3E" w:rsidR="00D427A9" w:rsidRPr="00E54DB1" w:rsidRDefault="00F02BB2" w:rsidP="00F02BB2">
      <w:pPr>
        <w:spacing w:before="120" w:line="48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………………………………</w:t>
      </w:r>
      <w:r w:rsidR="008F5B77">
        <w:rPr>
          <w:rFonts w:ascii="Arial" w:hAnsi="Arial" w:cs="Arial"/>
          <w:bCs/>
          <w:sz w:val="22"/>
          <w:szCs w:val="22"/>
        </w:rPr>
        <w:t>…………</w:t>
      </w:r>
      <w:r w:rsidRPr="00E54DB1">
        <w:rPr>
          <w:rFonts w:ascii="Arial" w:hAnsi="Arial" w:cs="Arial"/>
          <w:bCs/>
          <w:sz w:val="22"/>
          <w:szCs w:val="22"/>
        </w:rPr>
        <w:t>………….</w:t>
      </w:r>
      <w:r w:rsidR="00D427A9" w:rsidRPr="00E54DB1">
        <w:rPr>
          <w:rFonts w:ascii="Arial" w:hAnsi="Arial" w:cs="Arial"/>
          <w:bCs/>
          <w:sz w:val="22"/>
          <w:szCs w:val="22"/>
        </w:rPr>
        <w:t xml:space="preserve">złotych + ……….................... VAT </w:t>
      </w:r>
    </w:p>
    <w:p w14:paraId="062041F3" w14:textId="20F354FE" w:rsidR="00D427A9" w:rsidRPr="00E54DB1" w:rsidRDefault="00FC471A" w:rsidP="00D427A9">
      <w:pPr>
        <w:spacing w:before="120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Razem koszt brutto</w:t>
      </w:r>
      <w:r w:rsidR="00D427A9" w:rsidRPr="00E54DB1">
        <w:rPr>
          <w:rFonts w:ascii="Arial" w:hAnsi="Arial" w:cs="Arial"/>
          <w:bCs/>
          <w:sz w:val="22"/>
          <w:szCs w:val="22"/>
        </w:rPr>
        <w:t xml:space="preserve">: ……………………………………………………………. (brutto)  </w:t>
      </w:r>
    </w:p>
    <w:p w14:paraId="64269537" w14:textId="0425B19C" w:rsidR="00D427A9" w:rsidRPr="00E54DB1" w:rsidRDefault="008F5B77" w:rsidP="00FC471A">
      <w:pPr>
        <w:spacing w:before="120" w:line="48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D427A9" w:rsidRPr="00E54DB1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="00D427A9" w:rsidRPr="00E54DB1">
        <w:rPr>
          <w:rFonts w:ascii="Arial" w:hAnsi="Arial" w:cs="Arial"/>
          <w:bCs/>
          <w:sz w:val="22"/>
          <w:szCs w:val="22"/>
        </w:rPr>
        <w:t>…...…………………………………………………………………………………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)</w:t>
      </w:r>
    </w:p>
    <w:p w14:paraId="5F6B80DA" w14:textId="6F3E259E" w:rsidR="00D427A9" w:rsidRDefault="00D427A9" w:rsidP="008F5B77">
      <w:pPr>
        <w:spacing w:before="120"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 xml:space="preserve">Cena podana w ofercie obejmuje wszystkie koszty i składniki związane z kompletnym wykonaniem przedmiotu zamówienia, wyliczone w oparciu o kalkulację własną, ujmująca wszystkie inne koszty mogące mieć wpływ na cenę oferty. Oświadczamy, że cena za przedmiot zamówienia w okresie realizacji nie ulegnie zmianie.  </w:t>
      </w:r>
    </w:p>
    <w:p w14:paraId="3A3B17C4" w14:textId="77777777" w:rsidR="00D427A9" w:rsidRPr="009E2DE6" w:rsidRDefault="00D427A9" w:rsidP="009E2DE6">
      <w:pPr>
        <w:pStyle w:val="Akapitzlist"/>
        <w:numPr>
          <w:ilvl w:val="0"/>
          <w:numId w:val="135"/>
        </w:num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E2DE6">
        <w:rPr>
          <w:rFonts w:ascii="Arial" w:hAnsi="Arial" w:cs="Arial"/>
          <w:b/>
          <w:bCs/>
          <w:sz w:val="24"/>
          <w:szCs w:val="24"/>
        </w:rPr>
        <w:lastRenderedPageBreak/>
        <w:t>Oświadczam, że:</w:t>
      </w:r>
    </w:p>
    <w:p w14:paraId="080B9B9D" w14:textId="5BB150A0" w:rsidR="00D427A9" w:rsidRPr="00FC471A" w:rsidRDefault="00D427A9" w:rsidP="008F5B77">
      <w:pPr>
        <w:pStyle w:val="Akapitzlist"/>
        <w:numPr>
          <w:ilvl w:val="0"/>
          <w:numId w:val="136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471A">
        <w:rPr>
          <w:rFonts w:ascii="Arial" w:hAnsi="Arial" w:cs="Arial"/>
          <w:bCs/>
          <w:sz w:val="22"/>
          <w:szCs w:val="22"/>
        </w:rPr>
        <w:t>Zapoznałem się warunkami zamówienia i nie wnoszę do nich zastrzeżeń.</w:t>
      </w:r>
    </w:p>
    <w:p w14:paraId="405D8E9B" w14:textId="57B89570" w:rsidR="00D427A9" w:rsidRPr="00FC471A" w:rsidRDefault="00D427A9" w:rsidP="008F5B77">
      <w:pPr>
        <w:pStyle w:val="Akapitzlist"/>
        <w:numPr>
          <w:ilvl w:val="0"/>
          <w:numId w:val="136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471A">
        <w:rPr>
          <w:rFonts w:ascii="Arial" w:hAnsi="Arial" w:cs="Arial"/>
          <w:bCs/>
          <w:sz w:val="22"/>
          <w:szCs w:val="22"/>
        </w:rPr>
        <w:t xml:space="preserve">Wykonam przedmiot zamówienia w pełnym rzeczowym zakresie opisanym </w:t>
      </w:r>
      <w:r w:rsidRPr="00FC471A">
        <w:rPr>
          <w:rFonts w:ascii="Arial" w:hAnsi="Arial" w:cs="Arial"/>
          <w:bCs/>
          <w:sz w:val="22"/>
          <w:szCs w:val="22"/>
        </w:rPr>
        <w:br/>
        <w:t>w przedmiocie zamówienia, zgodnie z zasadami współczesnej wiedzy technicznej.</w:t>
      </w:r>
    </w:p>
    <w:p w14:paraId="6034AF77" w14:textId="376633D5" w:rsidR="00D427A9" w:rsidRPr="00FC471A" w:rsidRDefault="00D427A9" w:rsidP="008F5B77">
      <w:pPr>
        <w:pStyle w:val="Akapitzlist"/>
        <w:numPr>
          <w:ilvl w:val="0"/>
          <w:numId w:val="136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471A">
        <w:rPr>
          <w:rFonts w:ascii="Arial" w:hAnsi="Arial" w:cs="Arial"/>
          <w:bCs/>
          <w:sz w:val="22"/>
          <w:szCs w:val="22"/>
        </w:rPr>
        <w:t>Przedstawione w ofercie ceny nie stanowią cen dumpingowych i złoż</w:t>
      </w:r>
      <w:r w:rsidR="00516A0F" w:rsidRPr="00FC471A">
        <w:rPr>
          <w:rFonts w:ascii="Arial" w:hAnsi="Arial" w:cs="Arial"/>
          <w:bCs/>
          <w:sz w:val="22"/>
          <w:szCs w:val="22"/>
        </w:rPr>
        <w:t xml:space="preserve">enie oferty nie stanowi czynu  </w:t>
      </w:r>
      <w:r w:rsidRPr="00FC471A">
        <w:rPr>
          <w:rFonts w:ascii="Arial" w:hAnsi="Arial" w:cs="Arial"/>
          <w:bCs/>
          <w:sz w:val="22"/>
          <w:szCs w:val="22"/>
        </w:rPr>
        <w:t>nieuczciwej konkurencji.</w:t>
      </w:r>
    </w:p>
    <w:p w14:paraId="603C5C4B" w14:textId="45C45710" w:rsidR="00D427A9" w:rsidRPr="00FC471A" w:rsidRDefault="00D427A9" w:rsidP="008F5B77">
      <w:pPr>
        <w:pStyle w:val="Akapitzlist"/>
        <w:numPr>
          <w:ilvl w:val="0"/>
          <w:numId w:val="136"/>
        </w:num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C471A">
        <w:rPr>
          <w:rFonts w:ascii="Arial" w:hAnsi="Arial" w:cs="Arial"/>
          <w:bCs/>
          <w:sz w:val="22"/>
          <w:szCs w:val="22"/>
        </w:rPr>
        <w:t xml:space="preserve">Wykonam przedmiot zamówienia w terminie od dnia </w:t>
      </w:r>
      <w:r w:rsidR="00FC471A">
        <w:rPr>
          <w:rFonts w:ascii="Arial" w:hAnsi="Arial" w:cs="Arial"/>
          <w:bCs/>
          <w:sz w:val="22"/>
          <w:szCs w:val="22"/>
        </w:rPr>
        <w:t>podpisania umowy i przekazania placu budowy</w:t>
      </w:r>
      <w:r w:rsidRPr="00FC471A">
        <w:rPr>
          <w:rFonts w:ascii="Arial" w:hAnsi="Arial" w:cs="Arial"/>
          <w:bCs/>
          <w:sz w:val="22"/>
          <w:szCs w:val="22"/>
        </w:rPr>
        <w:t xml:space="preserve"> do dnia</w:t>
      </w:r>
      <w:r w:rsidR="00FC471A">
        <w:rPr>
          <w:rFonts w:ascii="Arial" w:hAnsi="Arial" w:cs="Arial"/>
          <w:bCs/>
          <w:sz w:val="22"/>
          <w:szCs w:val="22"/>
        </w:rPr>
        <w:t xml:space="preserve"> 15 kwietnia </w:t>
      </w:r>
      <w:r w:rsidR="007F3EC3" w:rsidRPr="00FC471A">
        <w:rPr>
          <w:rFonts w:ascii="Arial" w:hAnsi="Arial" w:cs="Arial"/>
          <w:bCs/>
          <w:sz w:val="22"/>
          <w:szCs w:val="22"/>
        </w:rPr>
        <w:t>20</w:t>
      </w:r>
      <w:r w:rsidR="004943CD" w:rsidRPr="00FC471A">
        <w:rPr>
          <w:rFonts w:ascii="Arial" w:hAnsi="Arial" w:cs="Arial"/>
          <w:bCs/>
          <w:sz w:val="22"/>
          <w:szCs w:val="22"/>
        </w:rPr>
        <w:t>21</w:t>
      </w:r>
      <w:r w:rsidR="00AE700C" w:rsidRPr="00FC471A">
        <w:rPr>
          <w:rFonts w:ascii="Arial" w:hAnsi="Arial" w:cs="Arial"/>
          <w:bCs/>
          <w:sz w:val="22"/>
          <w:szCs w:val="22"/>
        </w:rPr>
        <w:t>r.</w:t>
      </w:r>
    </w:p>
    <w:p w14:paraId="1A243CEC" w14:textId="12721A96" w:rsidR="00916821" w:rsidRDefault="00916821" w:rsidP="000E1C6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3E72A391" w14:textId="6433945D" w:rsidR="00AF5AE8" w:rsidRDefault="00AF5AE8" w:rsidP="000E1C6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CFAA79" w14:textId="1ECBB302" w:rsidR="001651C3" w:rsidRDefault="001651C3" w:rsidP="000E1C6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079F1F68" w14:textId="77777777" w:rsidR="001651C3" w:rsidRDefault="001651C3" w:rsidP="000E1C6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5D2A1958" w14:textId="77777777" w:rsidR="00AF5AE8" w:rsidRPr="00E54DB1" w:rsidRDefault="00AF5AE8" w:rsidP="000E1C61">
      <w:pPr>
        <w:spacing w:before="12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7B41F08A" w14:textId="455499CD" w:rsidR="00916821" w:rsidRPr="00E54DB1" w:rsidRDefault="00916821" w:rsidP="00BB7ACB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>_</w:t>
      </w:r>
      <w:r w:rsidR="000E1C61" w:rsidRPr="00E54DB1">
        <w:rPr>
          <w:rFonts w:ascii="Arial" w:hAnsi="Arial" w:cs="Arial"/>
          <w:bCs/>
          <w:sz w:val="22"/>
          <w:szCs w:val="22"/>
        </w:rPr>
        <w:t>__________________________</w:t>
      </w:r>
      <w:r w:rsidR="000E1C61" w:rsidRPr="00E54DB1">
        <w:rPr>
          <w:rFonts w:ascii="Arial" w:hAnsi="Arial" w:cs="Arial"/>
          <w:bCs/>
          <w:sz w:val="22"/>
          <w:szCs w:val="22"/>
        </w:rPr>
        <w:br/>
      </w:r>
      <w:r w:rsidRPr="00E54DB1">
        <w:rPr>
          <w:rFonts w:ascii="Arial" w:hAnsi="Arial" w:cs="Arial"/>
          <w:bCs/>
          <w:sz w:val="22"/>
          <w:szCs w:val="22"/>
        </w:rPr>
        <w:t>(podpis)</w:t>
      </w:r>
    </w:p>
    <w:p w14:paraId="2BB5D0ED" w14:textId="77777777" w:rsidR="002B4E7F" w:rsidRPr="00E54DB1" w:rsidRDefault="002B4E7F" w:rsidP="00BB7ACB">
      <w:pPr>
        <w:spacing w:before="120"/>
        <w:rPr>
          <w:rFonts w:ascii="Arial" w:hAnsi="Arial" w:cs="Arial"/>
          <w:bCs/>
          <w:sz w:val="22"/>
          <w:szCs w:val="22"/>
        </w:rPr>
      </w:pPr>
      <w:r w:rsidRPr="00E54DB1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sectPr w:rsidR="002B4E7F" w:rsidRPr="00E54DB1" w:rsidSect="00C469FC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61B42" w14:textId="77777777" w:rsidR="005A5E0B" w:rsidRDefault="005A5E0B">
      <w:r>
        <w:separator/>
      </w:r>
    </w:p>
  </w:endnote>
  <w:endnote w:type="continuationSeparator" w:id="0">
    <w:p w14:paraId="45984B20" w14:textId="77777777" w:rsidR="005A5E0B" w:rsidRDefault="005A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CE75" w14:textId="77777777" w:rsidR="00FC471A" w:rsidRPr="00E52AAD" w:rsidRDefault="00FC471A" w:rsidP="00FC471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42F4E6D" wp14:editId="15E07807">
              <wp:simplePos x="0" y="0"/>
              <wp:positionH relativeFrom="column">
                <wp:posOffset>-51435</wp:posOffset>
              </wp:positionH>
              <wp:positionV relativeFrom="paragraph">
                <wp:posOffset>99695</wp:posOffset>
              </wp:positionV>
              <wp:extent cx="4686300" cy="563880"/>
              <wp:effectExtent l="0" t="0" r="0" b="7620"/>
              <wp:wrapNone/>
              <wp:docPr id="6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3D4EAB" w14:textId="77777777" w:rsidR="00FC471A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14:paraId="50FFCF83" w14:textId="77777777" w:rsidR="00FC471A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14:paraId="00C8A2D2" w14:textId="77777777" w:rsidR="00FC471A" w:rsidRPr="00C05F89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F4E6D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4.05pt;margin-top:7.85pt;width:369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" filled="f" stroked="f">
              <v:textbox inset="0">
                <w:txbxContent>
                  <w:p w14:paraId="3E3D4EAB" w14:textId="77777777" w:rsidR="00FC471A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14:paraId="50FFCF83" w14:textId="77777777" w:rsidR="00FC471A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14:paraId="00C8A2D2" w14:textId="77777777" w:rsidR="00FC471A" w:rsidRPr="00C05F89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696282" wp14:editId="68F4F76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18415" b="34290"/>
              <wp:wrapNone/>
              <wp:docPr id="7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AC48B" id="Line 6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" strokecolor="#005023" strokeweight=".5pt"/>
          </w:pict>
        </mc:Fallback>
      </mc:AlternateContent>
    </w:r>
  </w:p>
  <w:p w14:paraId="3D50348F" w14:textId="77777777" w:rsidR="00FC471A" w:rsidRPr="00BC4FAD" w:rsidRDefault="00FC471A" w:rsidP="00FC471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8C3427F" wp14:editId="15DAB817">
              <wp:simplePos x="0" y="0"/>
              <wp:positionH relativeFrom="column">
                <wp:posOffset>3072765</wp:posOffset>
              </wp:positionH>
              <wp:positionV relativeFrom="paragraph">
                <wp:posOffset>5715</wp:posOffset>
              </wp:positionV>
              <wp:extent cx="2407920" cy="238125"/>
              <wp:effectExtent l="0" t="0" r="11430" b="28575"/>
              <wp:wrapNone/>
              <wp:docPr id="8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9C9A31" w14:textId="77777777" w:rsidR="00FC471A" w:rsidRPr="00807343" w:rsidRDefault="00FC471A" w:rsidP="00FC471A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babki.poznan.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3427F" id="Text Box 53" o:spid="_x0000_s1028" type="#_x0000_t202" style="position:absolute;left:0;text-align:left;margin-left:241.95pt;margin-top:.45pt;width:189.6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" strokecolor="white">
              <v:textbox inset=",0">
                <w:txbxContent>
                  <w:p w14:paraId="219C9A31" w14:textId="77777777" w:rsidR="00FC471A" w:rsidRPr="00807343" w:rsidRDefault="00FC471A" w:rsidP="00FC471A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babki.poznan.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48FD3035" w14:textId="77777777" w:rsidR="00FC471A" w:rsidRPr="00BC4FAD" w:rsidRDefault="00FC471A" w:rsidP="00FC471A">
    <w:pPr>
      <w:pStyle w:val="Stopka"/>
    </w:pPr>
  </w:p>
  <w:p w14:paraId="168F3BDC" w14:textId="77777777" w:rsidR="00992B9E" w:rsidRPr="00FC471A" w:rsidRDefault="00992B9E" w:rsidP="00FC47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B3ED" w14:textId="77777777" w:rsidR="00FC471A" w:rsidRPr="000522B2" w:rsidRDefault="00FC471A" w:rsidP="00FC471A">
    <w:pPr>
      <w:spacing w:before="120"/>
      <w:rPr>
        <w:rStyle w:val="LPzwykly"/>
        <w:sz w:val="16"/>
      </w:rPr>
    </w:pPr>
    <w:r w:rsidRPr="000522B2">
      <w:rPr>
        <w:rStyle w:val="LPzwykly"/>
        <w:sz w:val="16"/>
      </w:rPr>
      <w:t>Sprawę prowadzi:</w:t>
    </w:r>
    <w:r>
      <w:rPr>
        <w:rStyle w:val="LPzwykly"/>
        <w:sz w:val="16"/>
      </w:rPr>
      <w:t xml:space="preserve"> </w:t>
    </w:r>
    <w:bookmarkStart w:id="0" w:name="ezdAutorNazwa"/>
    <w:r>
      <w:rPr>
        <w:rStyle w:val="LPzwykly"/>
        <w:sz w:val="16"/>
      </w:rPr>
      <w:t>Paweł Buchwald</w:t>
    </w:r>
    <w:bookmarkEnd w:id="0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 xml:space="preserve">-, </w:t>
    </w:r>
    <w:bookmarkStart w:id="1" w:name="ezdAutorStanowisko"/>
    <w:r>
      <w:rPr>
        <w:rStyle w:val="LPzwykly"/>
        <w:sz w:val="16"/>
      </w:rPr>
      <w:t>specjalista. ds. inwestycji i remontów</w:t>
    </w:r>
    <w:bookmarkEnd w:id="1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>,</w:t>
    </w:r>
    <w:r>
      <w:rPr>
        <w:rStyle w:val="LPzwykly"/>
        <w:sz w:val="16"/>
      </w:rPr>
      <w:t xml:space="preserve"> </w:t>
    </w:r>
    <w:bookmarkStart w:id="2" w:name="ezdAutorOddzialNazwa"/>
    <w:r>
      <w:rPr>
        <w:rStyle w:val="LPzwykly"/>
        <w:sz w:val="16"/>
      </w:rPr>
      <w:t>Dział Administracyjno-Gospodarczy</w:t>
    </w:r>
    <w:bookmarkEnd w:id="2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 xml:space="preserve">, </w:t>
    </w:r>
  </w:p>
  <w:p w14:paraId="2CF46DDB" w14:textId="77777777" w:rsidR="00FC471A" w:rsidRPr="00E52AAD" w:rsidRDefault="00FC471A" w:rsidP="00FC471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17FC6B" wp14:editId="533B638C">
              <wp:simplePos x="0" y="0"/>
              <wp:positionH relativeFrom="column">
                <wp:posOffset>-51435</wp:posOffset>
              </wp:positionH>
              <wp:positionV relativeFrom="paragraph">
                <wp:posOffset>99695</wp:posOffset>
              </wp:positionV>
              <wp:extent cx="4686300" cy="563880"/>
              <wp:effectExtent l="0" t="0" r="0" b="7620"/>
              <wp:wrapNone/>
              <wp:docPr id="1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16DFF" w14:textId="77777777" w:rsidR="00FC471A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14:paraId="05F5916D" w14:textId="77777777" w:rsidR="00FC471A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14:paraId="38D8C882" w14:textId="77777777" w:rsidR="00FC471A" w:rsidRPr="00C05F89" w:rsidRDefault="00FC471A" w:rsidP="00FC471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7FC6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4.05pt;margin-top:7.85pt;width:369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" filled="f" stroked="f">
              <v:textbox inset="0">
                <w:txbxContent>
                  <w:p w14:paraId="23516DFF" w14:textId="77777777" w:rsidR="00FC471A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14:paraId="05F5916D" w14:textId="77777777" w:rsidR="00FC471A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14:paraId="38D8C882" w14:textId="77777777" w:rsidR="00FC471A" w:rsidRPr="00C05F89" w:rsidRDefault="00FC471A" w:rsidP="00FC471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66C10F" wp14:editId="0909361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18415" b="34290"/>
              <wp:wrapNone/>
              <wp:docPr id="20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F20EFC" id="Line 6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" strokecolor="#005023" strokeweight=".5pt"/>
          </w:pict>
        </mc:Fallback>
      </mc:AlternateContent>
    </w:r>
  </w:p>
  <w:p w14:paraId="38272D78" w14:textId="77777777" w:rsidR="00FC471A" w:rsidRPr="00BC4FAD" w:rsidRDefault="00FC471A" w:rsidP="00FC471A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6BE6F1" wp14:editId="6387914D">
              <wp:simplePos x="0" y="0"/>
              <wp:positionH relativeFrom="column">
                <wp:posOffset>3072765</wp:posOffset>
              </wp:positionH>
              <wp:positionV relativeFrom="paragraph">
                <wp:posOffset>5715</wp:posOffset>
              </wp:positionV>
              <wp:extent cx="2407920" cy="238125"/>
              <wp:effectExtent l="0" t="0" r="11430" b="28575"/>
              <wp:wrapNone/>
              <wp:docPr id="2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90E8C2" w14:textId="77777777" w:rsidR="00FC471A" w:rsidRPr="00807343" w:rsidRDefault="00FC471A" w:rsidP="00FC471A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babki.poznan.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BE6F1" id="_x0000_s1031" type="#_x0000_t202" style="position:absolute;left:0;text-align:left;margin-left:241.95pt;margin-top:.45pt;width:189.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" strokecolor="white">
              <v:textbox inset=",0">
                <w:txbxContent>
                  <w:p w14:paraId="6F90E8C2" w14:textId="77777777" w:rsidR="00FC471A" w:rsidRPr="00807343" w:rsidRDefault="00FC471A" w:rsidP="00FC471A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babki.poznan.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14:paraId="5208364D" w14:textId="77777777" w:rsidR="00FC471A" w:rsidRPr="00BC4FAD" w:rsidRDefault="00FC471A" w:rsidP="00FC471A">
    <w:pPr>
      <w:pStyle w:val="Stopka"/>
    </w:pPr>
  </w:p>
  <w:p w14:paraId="1AD4F6EB" w14:textId="77777777" w:rsidR="00C469FC" w:rsidRPr="00FC471A" w:rsidRDefault="00C469FC" w:rsidP="00FC47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4509A" w14:textId="77777777" w:rsidR="005A5E0B" w:rsidRDefault="005A5E0B">
      <w:r>
        <w:separator/>
      </w:r>
    </w:p>
  </w:footnote>
  <w:footnote w:type="continuationSeparator" w:id="0">
    <w:p w14:paraId="40BE952E" w14:textId="77777777" w:rsidR="005A5E0B" w:rsidRDefault="005A5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FEBD2" w14:textId="77777777" w:rsidR="00FC471A" w:rsidRDefault="00FC471A" w:rsidP="00FC471A">
    <w:pPr>
      <w:pStyle w:val="Nagwek"/>
      <w:jc w:val="right"/>
      <w:rPr>
        <w:rFonts w:ascii="Cambria" w:hAnsi="Cambria"/>
        <w:sz w:val="24"/>
      </w:rPr>
    </w:pPr>
    <w:r>
      <w:rPr>
        <w:bCs/>
        <w:noProof/>
        <w:sz w:val="12"/>
        <w:szCs w:val="12"/>
      </w:rPr>
      <w:drawing>
        <wp:anchor distT="0" distB="0" distL="114300" distR="114300" simplePos="0" relativeHeight="251669504" behindDoc="0" locked="0" layoutInCell="1" allowOverlap="1" wp14:anchorId="43AD9ABA" wp14:editId="7615AAB2">
          <wp:simplePos x="0" y="0"/>
          <wp:positionH relativeFrom="column">
            <wp:posOffset>-31750</wp:posOffset>
          </wp:positionH>
          <wp:positionV relativeFrom="paragraph">
            <wp:posOffset>-85725</wp:posOffset>
          </wp:positionV>
          <wp:extent cx="621792" cy="621792"/>
          <wp:effectExtent l="0" t="0" r="6985" b="698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8425E02" wp14:editId="651D4991">
              <wp:simplePos x="0" y="0"/>
              <wp:positionH relativeFrom="column">
                <wp:posOffset>996951</wp:posOffset>
              </wp:positionH>
              <wp:positionV relativeFrom="paragraph">
                <wp:posOffset>98425</wp:posOffset>
              </wp:positionV>
              <wp:extent cx="2286000" cy="434340"/>
              <wp:effectExtent l="0" t="0" r="0" b="381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67397" w14:textId="77777777" w:rsidR="00FC471A" w:rsidRPr="00632CC8" w:rsidRDefault="00FC471A" w:rsidP="00FC471A"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>Nadleśnictwo Babki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425E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78.5pt;margin-top:7.75pt;width:180pt;height:3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" filled="f" stroked="f">
              <v:textbox>
                <w:txbxContent>
                  <w:p w14:paraId="76367397" w14:textId="77777777" w:rsidR="00FC471A" w:rsidRPr="00632CC8" w:rsidRDefault="00FC471A" w:rsidP="00FC471A"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>Nadleśnictwo Babki</w:t>
                    </w:r>
                  </w:p>
                </w:txbxContent>
              </v:textbox>
            </v:shape>
          </w:pict>
        </mc:Fallback>
      </mc:AlternateContent>
    </w:r>
    <w:r w:rsidRPr="00FC471A">
      <w:rPr>
        <w:rFonts w:ascii="Cambria" w:hAnsi="Cambria"/>
        <w:sz w:val="24"/>
      </w:rPr>
      <w:t xml:space="preserve"> </w:t>
    </w:r>
    <w:r w:rsidRPr="001156D2">
      <w:rPr>
        <w:rFonts w:ascii="Cambria" w:hAnsi="Cambria"/>
        <w:sz w:val="24"/>
      </w:rPr>
      <w:t>Załącznik nr 1</w:t>
    </w:r>
  </w:p>
  <w:p w14:paraId="0236A345" w14:textId="77777777" w:rsidR="00FC471A" w:rsidRDefault="00FC471A" w:rsidP="00FC471A">
    <w:pPr>
      <w:pStyle w:val="Nagwek"/>
      <w:jc w:val="right"/>
      <w:rPr>
        <w:rFonts w:ascii="Cambria" w:hAnsi="Cambria"/>
        <w:sz w:val="24"/>
      </w:rPr>
    </w:pPr>
  </w:p>
  <w:p w14:paraId="05224897" w14:textId="77777777" w:rsidR="00FC471A" w:rsidRPr="001156D2" w:rsidRDefault="00FC471A" w:rsidP="00FC471A">
    <w:pPr>
      <w:pStyle w:val="Nagwek"/>
      <w:jc w:val="right"/>
      <w:rPr>
        <w:rFonts w:ascii="Cambria" w:hAnsi="Cambria"/>
        <w:sz w:val="24"/>
      </w:rPr>
    </w:pPr>
  </w:p>
  <w:p w14:paraId="7938E0C3" w14:textId="17277A53" w:rsidR="00FC471A" w:rsidRPr="00FC471A" w:rsidRDefault="00FC471A" w:rsidP="00FC471A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9C2D86" wp14:editId="158B2C19">
              <wp:simplePos x="0" y="0"/>
              <wp:positionH relativeFrom="column">
                <wp:posOffset>54610</wp:posOffset>
              </wp:positionH>
              <wp:positionV relativeFrom="paragraph">
                <wp:posOffset>19049</wp:posOffset>
              </wp:positionV>
              <wp:extent cx="5813425" cy="0"/>
              <wp:effectExtent l="0" t="0" r="158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F1A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4.3pt;margin-top:1.5pt;width:45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" strokecolor="#005023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FAF4" w14:textId="28D83B07" w:rsidR="00FC471A" w:rsidRDefault="00FC471A" w:rsidP="00FC471A">
    <w:pPr>
      <w:pStyle w:val="Nagwek"/>
      <w:jc w:val="right"/>
      <w:rPr>
        <w:rFonts w:ascii="Cambria" w:hAnsi="Cambria"/>
        <w:sz w:val="24"/>
      </w:rPr>
    </w:pPr>
    <w:r>
      <w:rPr>
        <w:bCs/>
        <w:noProof/>
        <w:sz w:val="12"/>
        <w:szCs w:val="12"/>
      </w:rPr>
      <w:drawing>
        <wp:anchor distT="0" distB="0" distL="114300" distR="114300" simplePos="0" relativeHeight="251661312" behindDoc="0" locked="0" layoutInCell="1" allowOverlap="1" wp14:anchorId="2AB61A26" wp14:editId="25AE97BA">
          <wp:simplePos x="0" y="0"/>
          <wp:positionH relativeFrom="column">
            <wp:posOffset>-31750</wp:posOffset>
          </wp:positionH>
          <wp:positionV relativeFrom="paragraph">
            <wp:posOffset>-85725</wp:posOffset>
          </wp:positionV>
          <wp:extent cx="621792" cy="621792"/>
          <wp:effectExtent l="0" t="0" r="6985" b="698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Cs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559ADA" wp14:editId="3E95E445">
              <wp:simplePos x="0" y="0"/>
              <wp:positionH relativeFrom="column">
                <wp:posOffset>996951</wp:posOffset>
              </wp:positionH>
              <wp:positionV relativeFrom="paragraph">
                <wp:posOffset>98425</wp:posOffset>
              </wp:positionV>
              <wp:extent cx="2286000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A0BE9" w14:textId="77777777" w:rsidR="00FC471A" w:rsidRPr="00632CC8" w:rsidRDefault="00FC471A" w:rsidP="00FC471A"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>Nadleśnictwo Babki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559AD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78.5pt;margin-top:7.75pt;width:180pt;height:3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" filled="f" stroked="f">
              <v:textbox>
                <w:txbxContent>
                  <w:p w14:paraId="737A0BE9" w14:textId="77777777" w:rsidR="00FC471A" w:rsidRPr="00632CC8" w:rsidRDefault="00FC471A" w:rsidP="00FC471A"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>Nadleśnictwo Babki</w:t>
                    </w:r>
                  </w:p>
                </w:txbxContent>
              </v:textbox>
            </v:shape>
          </w:pict>
        </mc:Fallback>
      </mc:AlternateContent>
    </w:r>
    <w:r w:rsidRPr="00FC471A">
      <w:rPr>
        <w:rFonts w:ascii="Cambria" w:hAnsi="Cambria"/>
        <w:sz w:val="24"/>
      </w:rPr>
      <w:t xml:space="preserve"> </w:t>
    </w:r>
    <w:r w:rsidRPr="001156D2">
      <w:rPr>
        <w:rFonts w:ascii="Cambria" w:hAnsi="Cambria"/>
        <w:sz w:val="24"/>
      </w:rPr>
      <w:t>Załącznik nr 1</w:t>
    </w:r>
  </w:p>
  <w:p w14:paraId="0A5D341E" w14:textId="34A51BB2" w:rsidR="00FC471A" w:rsidRDefault="00FC471A" w:rsidP="00FC471A">
    <w:pPr>
      <w:pStyle w:val="Nagwek"/>
      <w:jc w:val="right"/>
      <w:rPr>
        <w:rFonts w:ascii="Cambria" w:hAnsi="Cambria"/>
        <w:sz w:val="24"/>
      </w:rPr>
    </w:pPr>
  </w:p>
  <w:p w14:paraId="3D24495D" w14:textId="77777777" w:rsidR="00FC471A" w:rsidRPr="001156D2" w:rsidRDefault="00FC471A" w:rsidP="00FC471A">
    <w:pPr>
      <w:pStyle w:val="Nagwek"/>
      <w:jc w:val="right"/>
      <w:rPr>
        <w:rFonts w:ascii="Cambria" w:hAnsi="Cambria"/>
        <w:sz w:val="24"/>
      </w:rPr>
    </w:pPr>
  </w:p>
  <w:p w14:paraId="6BC3A9CA" w14:textId="77777777" w:rsidR="00FC471A" w:rsidRPr="002D3D66" w:rsidRDefault="00FC471A" w:rsidP="00FC471A">
    <w:pPr>
      <w:tabs>
        <w:tab w:val="center" w:pos="4536"/>
        <w:tab w:val="right" w:pos="9072"/>
      </w:tabs>
      <w:rPr>
        <w:bCs/>
        <w:sz w:val="12"/>
        <w:szCs w:val="12"/>
      </w:rPr>
    </w:pPr>
    <w:r>
      <w:rPr>
        <w:bC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291E0" wp14:editId="1CA2FEE4">
              <wp:simplePos x="0" y="0"/>
              <wp:positionH relativeFrom="column">
                <wp:posOffset>54610</wp:posOffset>
              </wp:positionH>
              <wp:positionV relativeFrom="paragraph">
                <wp:posOffset>19049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9BBF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.3pt;margin-top:1.5pt;width:45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0FD4648E"/>
    <w:multiLevelType w:val="hybridMultilevel"/>
    <w:tmpl w:val="DB42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61426D9"/>
    <w:multiLevelType w:val="hybridMultilevel"/>
    <w:tmpl w:val="1DC67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0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6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7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9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0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1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F476F7B"/>
    <w:multiLevelType w:val="hybridMultilevel"/>
    <w:tmpl w:val="97283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33500A"/>
    <w:multiLevelType w:val="hybridMultilevel"/>
    <w:tmpl w:val="97283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7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9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6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7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8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3C6E06BE"/>
    <w:multiLevelType w:val="hybridMultilevel"/>
    <w:tmpl w:val="7D1C1974"/>
    <w:lvl w:ilvl="0" w:tplc="ADD20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8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1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6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1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4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6" w15:restartNumberingAfterBreak="0">
    <w:nsid w:val="67F7299B"/>
    <w:multiLevelType w:val="hybridMultilevel"/>
    <w:tmpl w:val="19EE4182"/>
    <w:lvl w:ilvl="0" w:tplc="18CA48E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8" w15:restartNumberingAfterBreak="0">
    <w:nsid w:val="68334C94"/>
    <w:multiLevelType w:val="hybridMultilevel"/>
    <w:tmpl w:val="97283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0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3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4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8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9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4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9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5"/>
  </w:num>
  <w:num w:numId="5">
    <w:abstractNumId w:val="112"/>
  </w:num>
  <w:num w:numId="6">
    <w:abstractNumId w:val="123"/>
  </w:num>
  <w:num w:numId="7">
    <w:abstractNumId w:val="62"/>
  </w:num>
  <w:num w:numId="8">
    <w:abstractNumId w:val="93"/>
  </w:num>
  <w:num w:numId="9">
    <w:abstractNumId w:val="65"/>
  </w:num>
  <w:num w:numId="10">
    <w:abstractNumId w:val="0"/>
  </w:num>
  <w:num w:numId="11">
    <w:abstractNumId w:val="96"/>
  </w:num>
  <w:num w:numId="12">
    <w:abstractNumId w:val="88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5"/>
    <w:lvlOverride w:ilvl="0">
      <w:startOverride w:val="1"/>
    </w:lvlOverride>
  </w:num>
  <w:num w:numId="15">
    <w:abstractNumId w:val="114"/>
    <w:lvlOverride w:ilvl="0">
      <w:startOverride w:val="1"/>
    </w:lvlOverride>
  </w:num>
  <w:num w:numId="16">
    <w:abstractNumId w:val="92"/>
    <w:lvlOverride w:ilvl="0">
      <w:startOverride w:val="1"/>
    </w:lvlOverride>
  </w:num>
  <w:num w:numId="17">
    <w:abstractNumId w:val="114"/>
  </w:num>
  <w:num w:numId="18">
    <w:abstractNumId w:val="92"/>
  </w:num>
  <w:num w:numId="19">
    <w:abstractNumId w:val="59"/>
  </w:num>
  <w:num w:numId="20">
    <w:abstractNumId w:val="106"/>
  </w:num>
  <w:num w:numId="21">
    <w:abstractNumId w:val="41"/>
  </w:num>
  <w:num w:numId="22">
    <w:abstractNumId w:val="71"/>
  </w:num>
  <w:num w:numId="23">
    <w:abstractNumId w:val="60"/>
  </w:num>
  <w:num w:numId="24">
    <w:abstractNumId w:val="109"/>
  </w:num>
  <w:num w:numId="25">
    <w:abstractNumId w:val="129"/>
  </w:num>
  <w:num w:numId="26">
    <w:abstractNumId w:val="36"/>
  </w:num>
  <w:num w:numId="27">
    <w:abstractNumId w:val="99"/>
  </w:num>
  <w:num w:numId="28">
    <w:abstractNumId w:val="39"/>
  </w:num>
  <w:num w:numId="29">
    <w:abstractNumId w:val="121"/>
  </w:num>
  <w:num w:numId="30">
    <w:abstractNumId w:val="111"/>
  </w:num>
  <w:num w:numId="31">
    <w:abstractNumId w:val="116"/>
  </w:num>
  <w:num w:numId="32">
    <w:abstractNumId w:val="89"/>
  </w:num>
  <w:num w:numId="33">
    <w:abstractNumId w:val="82"/>
  </w:num>
  <w:num w:numId="34">
    <w:abstractNumId w:val="103"/>
  </w:num>
  <w:num w:numId="35">
    <w:abstractNumId w:val="74"/>
  </w:num>
  <w:num w:numId="36">
    <w:abstractNumId w:val="149"/>
  </w:num>
  <w:num w:numId="37">
    <w:abstractNumId w:val="81"/>
  </w:num>
  <w:num w:numId="38">
    <w:abstractNumId w:val="37"/>
  </w:num>
  <w:num w:numId="39">
    <w:abstractNumId w:val="140"/>
  </w:num>
  <w:num w:numId="40">
    <w:abstractNumId w:val="134"/>
  </w:num>
  <w:num w:numId="41">
    <w:abstractNumId w:val="124"/>
  </w:num>
  <w:num w:numId="42">
    <w:abstractNumId w:val="49"/>
  </w:num>
  <w:num w:numId="43">
    <w:abstractNumId w:val="84"/>
  </w:num>
  <w:num w:numId="44">
    <w:abstractNumId w:val="57"/>
  </w:num>
  <w:num w:numId="45">
    <w:abstractNumId w:val="141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7"/>
  </w:num>
  <w:num w:numId="65">
    <w:abstractNumId w:val="70"/>
  </w:num>
  <w:num w:numId="66">
    <w:abstractNumId w:val="76"/>
  </w:num>
  <w:num w:numId="67">
    <w:abstractNumId w:val="110"/>
  </w:num>
  <w:num w:numId="68">
    <w:abstractNumId w:val="47"/>
  </w:num>
  <w:num w:numId="69">
    <w:abstractNumId w:val="146"/>
  </w:num>
  <w:num w:numId="70">
    <w:abstractNumId w:val="145"/>
  </w:num>
  <w:num w:numId="71">
    <w:abstractNumId w:val="94"/>
  </w:num>
  <w:num w:numId="72">
    <w:abstractNumId w:val="83"/>
  </w:num>
  <w:num w:numId="73">
    <w:abstractNumId w:val="86"/>
  </w:num>
  <w:num w:numId="74">
    <w:abstractNumId w:val="67"/>
  </w:num>
  <w:num w:numId="75">
    <w:abstractNumId w:val="72"/>
  </w:num>
  <w:num w:numId="76">
    <w:abstractNumId w:val="120"/>
  </w:num>
  <w:num w:numId="77">
    <w:abstractNumId w:val="102"/>
  </w:num>
  <w:num w:numId="78">
    <w:abstractNumId w:val="148"/>
  </w:num>
  <w:num w:numId="79">
    <w:abstractNumId w:val="137"/>
  </w:num>
  <w:num w:numId="80">
    <w:abstractNumId w:val="113"/>
  </w:num>
  <w:num w:numId="81">
    <w:abstractNumId w:val="122"/>
  </w:num>
  <w:num w:numId="82">
    <w:abstractNumId w:val="147"/>
  </w:num>
  <w:num w:numId="83">
    <w:abstractNumId w:val="85"/>
  </w:num>
  <w:num w:numId="84">
    <w:abstractNumId w:val="108"/>
  </w:num>
  <w:num w:numId="85">
    <w:abstractNumId w:val="98"/>
  </w:num>
  <w:num w:numId="86">
    <w:abstractNumId w:val="97"/>
  </w:num>
  <w:num w:numId="87">
    <w:abstractNumId w:val="143"/>
  </w:num>
  <w:num w:numId="88">
    <w:abstractNumId w:val="56"/>
  </w:num>
  <w:num w:numId="89">
    <w:abstractNumId w:val="69"/>
  </w:num>
  <w:num w:numId="90">
    <w:abstractNumId w:val="101"/>
  </w:num>
  <w:num w:numId="91">
    <w:abstractNumId w:val="58"/>
  </w:num>
  <w:num w:numId="92">
    <w:abstractNumId w:val="78"/>
  </w:num>
  <w:num w:numId="93">
    <w:abstractNumId w:val="66"/>
  </w:num>
  <w:num w:numId="94">
    <w:abstractNumId w:val="40"/>
  </w:num>
  <w:num w:numId="95">
    <w:abstractNumId w:val="132"/>
  </w:num>
  <w:num w:numId="96">
    <w:abstractNumId w:val="115"/>
  </w:num>
  <w:num w:numId="97">
    <w:abstractNumId w:val="77"/>
  </w:num>
  <w:num w:numId="98">
    <w:abstractNumId w:val="61"/>
  </w:num>
  <w:num w:numId="99">
    <w:abstractNumId w:val="79"/>
  </w:num>
  <w:num w:numId="100">
    <w:abstractNumId w:val="131"/>
  </w:num>
  <w:num w:numId="101">
    <w:abstractNumId w:val="144"/>
  </w:num>
  <w:num w:numId="102">
    <w:abstractNumId w:val="127"/>
  </w:num>
  <w:num w:numId="103">
    <w:abstractNumId w:val="119"/>
  </w:num>
  <w:num w:numId="104">
    <w:abstractNumId w:val="95"/>
  </w:num>
  <w:num w:numId="105">
    <w:abstractNumId w:val="48"/>
  </w:num>
  <w:num w:numId="106">
    <w:abstractNumId w:val="117"/>
  </w:num>
  <w:num w:numId="107">
    <w:abstractNumId w:val="38"/>
  </w:num>
  <w:num w:numId="108">
    <w:abstractNumId w:val="53"/>
  </w:num>
  <w:num w:numId="109">
    <w:abstractNumId w:val="42"/>
  </w:num>
  <w:num w:numId="110">
    <w:abstractNumId w:val="142"/>
  </w:num>
  <w:num w:numId="111">
    <w:abstractNumId w:val="104"/>
  </w:num>
  <w:num w:numId="112">
    <w:abstractNumId w:val="64"/>
  </w:num>
  <w:num w:numId="113">
    <w:abstractNumId w:val="118"/>
  </w:num>
  <w:num w:numId="114">
    <w:abstractNumId w:val="133"/>
  </w:num>
  <w:num w:numId="115">
    <w:abstractNumId w:val="46"/>
  </w:num>
  <w:num w:numId="116">
    <w:abstractNumId w:val="105"/>
  </w:num>
  <w:num w:numId="117">
    <w:abstractNumId w:val="44"/>
  </w:num>
  <w:num w:numId="118">
    <w:abstractNumId w:val="138"/>
  </w:num>
  <w:num w:numId="119">
    <w:abstractNumId w:val="52"/>
  </w:num>
  <w:num w:numId="120">
    <w:abstractNumId w:val="1"/>
  </w:num>
  <w:num w:numId="121">
    <w:abstractNumId w:val="3"/>
  </w:num>
  <w:num w:numId="122">
    <w:abstractNumId w:val="87"/>
  </w:num>
  <w:num w:numId="123">
    <w:abstractNumId w:val="91"/>
  </w:num>
  <w:num w:numId="124">
    <w:abstractNumId w:val="139"/>
  </w:num>
  <w:num w:numId="125">
    <w:abstractNumId w:val="54"/>
  </w:num>
  <w:num w:numId="126">
    <w:abstractNumId w:val="43"/>
  </w:num>
  <w:num w:numId="127">
    <w:abstractNumId w:val="50"/>
  </w:num>
  <w:num w:numId="128">
    <w:abstractNumId w:val="68"/>
  </w:num>
  <w:num w:numId="129">
    <w:abstractNumId w:val="45"/>
  </w:num>
  <w:num w:numId="130">
    <w:abstractNumId w:val="136"/>
  </w:num>
  <w:num w:numId="131">
    <w:abstractNumId w:val="130"/>
  </w:num>
  <w:num w:numId="132">
    <w:abstractNumId w:val="100"/>
  </w:num>
  <w:num w:numId="133">
    <w:abstractNumId w:val="80"/>
  </w:num>
  <w:num w:numId="134">
    <w:abstractNumId w:val="55"/>
  </w:num>
  <w:num w:numId="135">
    <w:abstractNumId w:val="126"/>
  </w:num>
  <w:num w:numId="136">
    <w:abstractNumId w:val="51"/>
  </w:num>
  <w:num w:numId="137">
    <w:abstractNumId w:val="90"/>
  </w:num>
  <w:num w:numId="138">
    <w:abstractNumId w:val="75"/>
  </w:num>
  <w:num w:numId="139">
    <w:abstractNumId w:val="128"/>
  </w:num>
  <w:num w:numId="140">
    <w:abstractNumId w:val="73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6D2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79"/>
    <w:rsid w:val="001558DB"/>
    <w:rsid w:val="00155FA6"/>
    <w:rsid w:val="00156D8D"/>
    <w:rsid w:val="00156EB0"/>
    <w:rsid w:val="001572A9"/>
    <w:rsid w:val="00161F09"/>
    <w:rsid w:val="00163C32"/>
    <w:rsid w:val="00163FD9"/>
    <w:rsid w:val="001651C3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42B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3D9A"/>
    <w:rsid w:val="00264292"/>
    <w:rsid w:val="00265A17"/>
    <w:rsid w:val="00266972"/>
    <w:rsid w:val="00266FDF"/>
    <w:rsid w:val="00270C75"/>
    <w:rsid w:val="00271153"/>
    <w:rsid w:val="002757FA"/>
    <w:rsid w:val="002768F8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F01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357"/>
    <w:rsid w:val="002F0795"/>
    <w:rsid w:val="002F2D9C"/>
    <w:rsid w:val="002F352D"/>
    <w:rsid w:val="002F36C6"/>
    <w:rsid w:val="002F5C0E"/>
    <w:rsid w:val="00301946"/>
    <w:rsid w:val="00302A58"/>
    <w:rsid w:val="00303560"/>
    <w:rsid w:val="003038BC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3E6F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171"/>
    <w:rsid w:val="003C61B6"/>
    <w:rsid w:val="003D132E"/>
    <w:rsid w:val="003D141C"/>
    <w:rsid w:val="003D1967"/>
    <w:rsid w:val="003D1E3B"/>
    <w:rsid w:val="003D2AE5"/>
    <w:rsid w:val="003D6213"/>
    <w:rsid w:val="003E02A6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69E"/>
    <w:rsid w:val="00455AFF"/>
    <w:rsid w:val="004564EC"/>
    <w:rsid w:val="0046056B"/>
    <w:rsid w:val="00462831"/>
    <w:rsid w:val="004653F9"/>
    <w:rsid w:val="0046583E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43CD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16A0F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5E0B"/>
    <w:rsid w:val="005A780A"/>
    <w:rsid w:val="005A7CE1"/>
    <w:rsid w:val="005A7FEC"/>
    <w:rsid w:val="005B2771"/>
    <w:rsid w:val="005B4E4D"/>
    <w:rsid w:val="005B6046"/>
    <w:rsid w:val="005B7184"/>
    <w:rsid w:val="005B7D69"/>
    <w:rsid w:val="005B7E95"/>
    <w:rsid w:val="005C221B"/>
    <w:rsid w:val="005C2419"/>
    <w:rsid w:val="005C3461"/>
    <w:rsid w:val="005C3E58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5F77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6F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74C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364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3EC3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0ED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8F5B77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3B38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18F2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7D"/>
    <w:rsid w:val="009D5FE4"/>
    <w:rsid w:val="009D7FED"/>
    <w:rsid w:val="009E08E3"/>
    <w:rsid w:val="009E2DE6"/>
    <w:rsid w:val="009E4F1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7E7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05FE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700C"/>
    <w:rsid w:val="00AF0D13"/>
    <w:rsid w:val="00AF1519"/>
    <w:rsid w:val="00AF23AB"/>
    <w:rsid w:val="00AF272F"/>
    <w:rsid w:val="00AF29F6"/>
    <w:rsid w:val="00AF4791"/>
    <w:rsid w:val="00AF55E1"/>
    <w:rsid w:val="00AF5AE8"/>
    <w:rsid w:val="00AF70BC"/>
    <w:rsid w:val="00B01FE0"/>
    <w:rsid w:val="00B02773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3E99"/>
    <w:rsid w:val="00B641C4"/>
    <w:rsid w:val="00B6495A"/>
    <w:rsid w:val="00B64CF3"/>
    <w:rsid w:val="00B66226"/>
    <w:rsid w:val="00B668B1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67EF"/>
    <w:rsid w:val="00BB0327"/>
    <w:rsid w:val="00BB13A6"/>
    <w:rsid w:val="00BB20EA"/>
    <w:rsid w:val="00BB2403"/>
    <w:rsid w:val="00BB3924"/>
    <w:rsid w:val="00BB4E59"/>
    <w:rsid w:val="00BB7ACB"/>
    <w:rsid w:val="00BB7BE5"/>
    <w:rsid w:val="00BC02F7"/>
    <w:rsid w:val="00BC0BBC"/>
    <w:rsid w:val="00BC0FFF"/>
    <w:rsid w:val="00BC1204"/>
    <w:rsid w:val="00BC478E"/>
    <w:rsid w:val="00BD02FD"/>
    <w:rsid w:val="00BD0E36"/>
    <w:rsid w:val="00BD37AF"/>
    <w:rsid w:val="00BD3FF4"/>
    <w:rsid w:val="00BD41DC"/>
    <w:rsid w:val="00BD44E7"/>
    <w:rsid w:val="00BD598F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031D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7A9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6B2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697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0A0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4DB1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2BB2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866"/>
    <w:rsid w:val="00F35A0E"/>
    <w:rsid w:val="00F35EB3"/>
    <w:rsid w:val="00F40796"/>
    <w:rsid w:val="00F40D83"/>
    <w:rsid w:val="00F418F5"/>
    <w:rsid w:val="00F44635"/>
    <w:rsid w:val="00F478C6"/>
    <w:rsid w:val="00F503B8"/>
    <w:rsid w:val="00F513D3"/>
    <w:rsid w:val="00F542AE"/>
    <w:rsid w:val="00F549E9"/>
    <w:rsid w:val="00F56C0B"/>
    <w:rsid w:val="00F6148F"/>
    <w:rsid w:val="00F61C2D"/>
    <w:rsid w:val="00F63B48"/>
    <w:rsid w:val="00F64CDC"/>
    <w:rsid w:val="00F677FD"/>
    <w:rsid w:val="00F704E6"/>
    <w:rsid w:val="00F705CD"/>
    <w:rsid w:val="00F75AF0"/>
    <w:rsid w:val="00F774C4"/>
    <w:rsid w:val="00F8361F"/>
    <w:rsid w:val="00F83DC1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471A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4AF0"/>
  <w15:docId w15:val="{58B5E409-5D27-4378-9AA3-6489C5A8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Ptekstpodstawowy">
    <w:name w:val="LP_tekst podstawowy"/>
    <w:autoRedefine/>
    <w:rsid w:val="00E54DB1"/>
    <w:pPr>
      <w:tabs>
        <w:tab w:val="left" w:pos="0"/>
      </w:tabs>
      <w:autoSpaceDE w:val="0"/>
      <w:autoSpaceDN w:val="0"/>
      <w:adjustRightInd w:val="0"/>
      <w:ind w:left="708"/>
      <w:jc w:val="both"/>
    </w:pPr>
    <w:rPr>
      <w:rFonts w:ascii="Arial" w:hAnsi="Arial" w:cs="Arial"/>
      <w:color w:val="000000"/>
      <w:sz w:val="24"/>
    </w:rPr>
  </w:style>
  <w:style w:type="character" w:customStyle="1" w:styleId="LPzwykly">
    <w:name w:val="LP_zwykly"/>
    <w:qFormat/>
    <w:rsid w:val="00FC471A"/>
    <w:rPr>
      <w:rFonts w:ascii="Arial" w:hAnsi="Arial" w:cs="Arial"/>
      <w:sz w:val="24"/>
      <w:szCs w:val="24"/>
    </w:rPr>
  </w:style>
  <w:style w:type="paragraph" w:customStyle="1" w:styleId="LPStopkaStrona">
    <w:name w:val="LP_Stopka_Strona"/>
    <w:locked/>
    <w:rsid w:val="00FC471A"/>
    <w:rPr>
      <w:rFonts w:ascii="Arial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FC471A"/>
    <w:rPr>
      <w:rFonts w:ascii="Arial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FC471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E092-5373-407A-B2CD-7F94C460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Buchwald Paweł</cp:lastModifiedBy>
  <cp:revision>3</cp:revision>
  <cp:lastPrinted>2021-02-17T10:16:00Z</cp:lastPrinted>
  <dcterms:created xsi:type="dcterms:W3CDTF">2021-02-19T10:11:00Z</dcterms:created>
  <dcterms:modified xsi:type="dcterms:W3CDTF">2021-02-19T11:41:00Z</dcterms:modified>
</cp:coreProperties>
</file>