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D8EB35" w14:textId="77777777" w:rsidR="00BD598F" w:rsidRDefault="00BD598F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C452C7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A88650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835AC29" w14:textId="77777777"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1A9FE5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E750FD4" w14:textId="77777777" w:rsidR="000E1C6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ECE067" w14:textId="77777777" w:rsidR="0091682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, dnia </w:t>
      </w:r>
      <w:r w:rsidRPr="00EB5DE3">
        <w:rPr>
          <w:rFonts w:ascii="Cambria" w:hAnsi="Cambria" w:cs="Arial"/>
          <w:bCs/>
          <w:sz w:val="22"/>
          <w:szCs w:val="22"/>
        </w:rPr>
        <w:t>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14:paraId="0969A597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0240FD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83E70E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43BFF5" w14:textId="77777777" w:rsidR="00916821" w:rsidRPr="00EB5DE3" w:rsidRDefault="0091682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727D281" w14:textId="77777777" w:rsidR="000E1C61" w:rsidRPr="00BB7ACB" w:rsidRDefault="000E1C61" w:rsidP="00C469F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C350B1" w14:textId="77777777" w:rsidR="00916821" w:rsidRPr="00BB7ACB" w:rsidRDefault="00916821" w:rsidP="00C469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68FB681F" w14:textId="77777777" w:rsidR="00916821" w:rsidRPr="00BB7ACB" w:rsidRDefault="00916821" w:rsidP="00C469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FD65497" w14:textId="77777777" w:rsidR="00916821" w:rsidRPr="00BB7ACB" w:rsidRDefault="00916821" w:rsidP="00C469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513D3">
        <w:rPr>
          <w:rFonts w:ascii="Cambria" w:hAnsi="Cambria" w:cs="Arial"/>
          <w:b/>
          <w:bCs/>
          <w:sz w:val="22"/>
          <w:szCs w:val="22"/>
        </w:rPr>
        <w:t>Babki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2C77EAD7" w14:textId="77777777" w:rsidR="00916821" w:rsidRPr="00BB7ACB" w:rsidRDefault="00F513D3" w:rsidP="00C469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  <w:r w:rsidR="00916821"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F79069C" w14:textId="77777777" w:rsidR="00916821" w:rsidRPr="00EB5DE3" w:rsidRDefault="00916821" w:rsidP="00C469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FF539B" w14:textId="040E21A3" w:rsidR="00A405FE" w:rsidRPr="00A405FE" w:rsidRDefault="00916821" w:rsidP="00A405FE">
      <w:pPr>
        <w:pStyle w:val="LPtekstpodstawowy"/>
        <w:jc w:val="left"/>
        <w:rPr>
          <w:rFonts w:asciiTheme="majorHAnsi" w:hAnsiTheme="majorHAnsi"/>
          <w:sz w:val="22"/>
          <w:szCs w:val="22"/>
        </w:rPr>
      </w:pPr>
      <w:r w:rsidRPr="00A405FE">
        <w:rPr>
          <w:rFonts w:asciiTheme="majorHAnsi" w:hAnsiTheme="majorHAnsi"/>
          <w:bCs/>
          <w:sz w:val="22"/>
          <w:szCs w:val="22"/>
        </w:rPr>
        <w:t xml:space="preserve">Odpowiadając na </w:t>
      </w:r>
      <w:r w:rsidR="00D427A9" w:rsidRPr="00A405FE">
        <w:rPr>
          <w:rFonts w:asciiTheme="majorHAnsi" w:hAnsiTheme="majorHAnsi"/>
          <w:bCs/>
          <w:sz w:val="22"/>
          <w:szCs w:val="22"/>
        </w:rPr>
        <w:t>zaproszenie</w:t>
      </w:r>
      <w:r w:rsidR="00516A0F" w:rsidRPr="00A405FE">
        <w:rPr>
          <w:rFonts w:asciiTheme="majorHAnsi" w:hAnsiTheme="majorHAnsi"/>
          <w:bCs/>
          <w:sz w:val="22"/>
          <w:szCs w:val="22"/>
        </w:rPr>
        <w:t xml:space="preserve"> ofertowe</w:t>
      </w:r>
      <w:r w:rsidR="00D427A9" w:rsidRPr="00A405FE">
        <w:rPr>
          <w:rFonts w:asciiTheme="majorHAnsi" w:hAnsiTheme="majorHAnsi"/>
          <w:bCs/>
          <w:sz w:val="22"/>
          <w:szCs w:val="22"/>
        </w:rPr>
        <w:t xml:space="preserve"> pn.</w:t>
      </w:r>
      <w:r w:rsidRPr="00A405FE">
        <w:rPr>
          <w:rFonts w:asciiTheme="majorHAnsi" w:hAnsiTheme="majorHAnsi"/>
          <w:bCs/>
          <w:sz w:val="22"/>
          <w:szCs w:val="22"/>
        </w:rPr>
        <w:t>:</w:t>
      </w:r>
      <w:r w:rsidR="00F513D3" w:rsidRPr="00A405FE">
        <w:rPr>
          <w:rFonts w:asciiTheme="majorHAnsi" w:hAnsiTheme="majorHAnsi"/>
          <w:sz w:val="22"/>
          <w:szCs w:val="22"/>
        </w:rPr>
        <w:t xml:space="preserve"> </w:t>
      </w:r>
      <w:r w:rsidR="00A405FE" w:rsidRPr="00A405FE">
        <w:rPr>
          <w:rFonts w:asciiTheme="majorHAnsi" w:hAnsiTheme="majorHAnsi"/>
          <w:sz w:val="22"/>
          <w:szCs w:val="22"/>
        </w:rPr>
        <w:t>"</w:t>
      </w:r>
      <w:r w:rsidR="00A405FE">
        <w:rPr>
          <w:rFonts w:asciiTheme="majorHAnsi" w:hAnsiTheme="majorHAnsi"/>
          <w:sz w:val="22"/>
          <w:szCs w:val="22"/>
        </w:rPr>
        <w:t>Wykonanie</w:t>
      </w:r>
      <w:r w:rsidR="00A405FE" w:rsidRPr="00A405FE">
        <w:rPr>
          <w:rFonts w:asciiTheme="majorHAnsi" w:hAnsiTheme="majorHAnsi"/>
          <w:sz w:val="22"/>
          <w:szCs w:val="22"/>
        </w:rPr>
        <w:t xml:space="preserve"> czynności polegających na administrowaniu i</w:t>
      </w:r>
      <w:r w:rsidR="00A405FE" w:rsidRPr="00A405FE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A405FE" w:rsidRPr="00A405FE">
        <w:rPr>
          <w:rFonts w:asciiTheme="majorHAnsi" w:hAnsiTheme="majorHAnsi"/>
          <w:sz w:val="22"/>
          <w:szCs w:val="22"/>
        </w:rPr>
        <w:t>utrzymaniu w czystości Ośrodka Wypoczynkowego w Łęknie, Łękno ul. Gajowa 1, 63-020 Zaniemyśl wraz z terenami przyległymi w roku 20</w:t>
      </w:r>
      <w:r w:rsidR="004943CD">
        <w:rPr>
          <w:rFonts w:asciiTheme="majorHAnsi" w:hAnsiTheme="majorHAnsi"/>
          <w:sz w:val="22"/>
          <w:szCs w:val="22"/>
        </w:rPr>
        <w:t>21</w:t>
      </w:r>
      <w:r w:rsidR="00A405FE" w:rsidRPr="00A405FE">
        <w:rPr>
          <w:rFonts w:asciiTheme="majorHAnsi" w:hAnsiTheme="majorHAnsi"/>
          <w:sz w:val="22"/>
          <w:szCs w:val="22"/>
        </w:rPr>
        <w:t>".</w:t>
      </w:r>
    </w:p>
    <w:p w14:paraId="4E373F58" w14:textId="77777777" w:rsidR="00916821" w:rsidRPr="00A405FE" w:rsidRDefault="00D427A9" w:rsidP="00F513D3">
      <w:pPr>
        <w:pStyle w:val="LPtekstpodstawowy"/>
        <w:rPr>
          <w:rFonts w:asciiTheme="majorHAnsi" w:hAnsiTheme="majorHAnsi"/>
          <w:sz w:val="22"/>
          <w:szCs w:val="22"/>
        </w:rPr>
      </w:pPr>
      <w:r w:rsidRPr="00A405FE">
        <w:rPr>
          <w:rFonts w:asciiTheme="majorHAnsi" w:hAnsiTheme="majorHAnsi"/>
          <w:bCs/>
          <w:sz w:val="22"/>
          <w:szCs w:val="22"/>
        </w:rPr>
        <w:t xml:space="preserve"> składamy niniejszym ofertę:</w:t>
      </w:r>
    </w:p>
    <w:p w14:paraId="3885EB3C" w14:textId="77777777" w:rsidR="006B1B51" w:rsidRDefault="006B1B51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49E3597" w14:textId="4EAD8975" w:rsidR="00D427A9" w:rsidRPr="00D427A9" w:rsidRDefault="00D427A9" w:rsidP="00F02BB2">
      <w:pPr>
        <w:spacing w:before="120" w:line="48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>Oferuj</w:t>
      </w:r>
      <w:r w:rsidR="00AE700C">
        <w:rPr>
          <w:rFonts w:ascii="Cambria" w:hAnsi="Cambria" w:cs="Arial"/>
          <w:bCs/>
          <w:sz w:val="22"/>
          <w:szCs w:val="22"/>
        </w:rPr>
        <w:t>emy wynagrodzenie za sezon 20</w:t>
      </w:r>
      <w:r w:rsidR="004943CD">
        <w:rPr>
          <w:rFonts w:ascii="Cambria" w:hAnsi="Cambria" w:cs="Arial"/>
          <w:bCs/>
          <w:sz w:val="22"/>
          <w:szCs w:val="22"/>
        </w:rPr>
        <w:t>21</w:t>
      </w:r>
      <w:r w:rsidR="00F02BB2">
        <w:rPr>
          <w:rFonts w:ascii="Cambria" w:hAnsi="Cambria" w:cs="Arial"/>
          <w:bCs/>
          <w:sz w:val="22"/>
          <w:szCs w:val="22"/>
        </w:rPr>
        <w:t xml:space="preserve"> </w:t>
      </w:r>
      <w:r w:rsidRPr="00D427A9">
        <w:rPr>
          <w:rFonts w:ascii="Cambria" w:hAnsi="Cambria" w:cs="Arial"/>
          <w:bCs/>
          <w:sz w:val="22"/>
          <w:szCs w:val="22"/>
        </w:rPr>
        <w:t>za cenę netto wynoszącą: …………………………</w:t>
      </w:r>
      <w:r w:rsidR="00F02BB2">
        <w:rPr>
          <w:rFonts w:ascii="Cambria" w:hAnsi="Cambria" w:cs="Arial"/>
          <w:bCs/>
          <w:sz w:val="22"/>
          <w:szCs w:val="22"/>
        </w:rPr>
        <w:t>………………………………………………….</w:t>
      </w:r>
      <w:r w:rsidRPr="00D427A9">
        <w:rPr>
          <w:rFonts w:ascii="Cambria" w:hAnsi="Cambria" w:cs="Arial"/>
          <w:bCs/>
          <w:sz w:val="22"/>
          <w:szCs w:val="22"/>
        </w:rPr>
        <w:t xml:space="preserve">złotych, </w:t>
      </w:r>
    </w:p>
    <w:p w14:paraId="447A9EB3" w14:textId="77777777" w:rsidR="00D427A9" w:rsidRPr="00D427A9" w:rsidRDefault="00D427A9" w:rsidP="00F02BB2">
      <w:pPr>
        <w:spacing w:before="120" w:line="48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 xml:space="preserve">+ ……….................... VAT </w:t>
      </w:r>
    </w:p>
    <w:p w14:paraId="2F26FF63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062041F3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 xml:space="preserve">Razem: ……………………………………………………………. (brutto)  </w:t>
      </w:r>
    </w:p>
    <w:p w14:paraId="1E8EB79C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4269537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>słownie : …...…………………………………………………………………………………………………………………</w:t>
      </w:r>
    </w:p>
    <w:p w14:paraId="37374C01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F6B80DA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 xml:space="preserve">Cena podana w ofercie obejmuje wszystkie koszty i składniki związane z kompletnym wykonaniem  przedmiotu zamówienia,  wyliczone w oparciu o kalkulację własną, ujmująca wszystkie inne koszty mogące mieć wpływ na cenę oferty. Oświadczamy, że cena za przedmiot zamówienia w okresie realizacji nie ulegnie zmianie.  </w:t>
      </w:r>
    </w:p>
    <w:p w14:paraId="3A3B17C4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>Oświadczam, że:</w:t>
      </w:r>
    </w:p>
    <w:p w14:paraId="080B9B9D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>1. Zapoz</w:t>
      </w:r>
      <w:r>
        <w:rPr>
          <w:rFonts w:ascii="Cambria" w:hAnsi="Cambria" w:cs="Arial"/>
          <w:bCs/>
          <w:sz w:val="22"/>
          <w:szCs w:val="22"/>
        </w:rPr>
        <w:t xml:space="preserve">nałem się warunkami zamówienia </w:t>
      </w:r>
      <w:r w:rsidRPr="00D427A9">
        <w:rPr>
          <w:rFonts w:ascii="Cambria" w:hAnsi="Cambria" w:cs="Arial"/>
          <w:bCs/>
          <w:sz w:val="22"/>
          <w:szCs w:val="22"/>
        </w:rPr>
        <w:t>i nie wnoszę do nich zastrzeżeń.</w:t>
      </w:r>
    </w:p>
    <w:p w14:paraId="405D8E9B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lastRenderedPageBreak/>
        <w:t xml:space="preserve">2. Wykonam przedmiot zamówienia w pełnym rzeczowym zakresie opisanym </w:t>
      </w:r>
      <w:r>
        <w:rPr>
          <w:rFonts w:ascii="Cambria" w:hAnsi="Cambria" w:cs="Arial"/>
          <w:bCs/>
          <w:sz w:val="22"/>
          <w:szCs w:val="22"/>
        </w:rPr>
        <w:br/>
        <w:t>w przedmiocie zamówienia</w:t>
      </w:r>
      <w:r w:rsidRPr="00D427A9">
        <w:rPr>
          <w:rFonts w:ascii="Cambria" w:hAnsi="Cambria" w:cs="Arial"/>
          <w:bCs/>
          <w:sz w:val="22"/>
          <w:szCs w:val="22"/>
        </w:rPr>
        <w:t xml:space="preserve">, zgodnie z zasadami </w:t>
      </w:r>
      <w:r>
        <w:rPr>
          <w:rFonts w:ascii="Cambria" w:hAnsi="Cambria" w:cs="Arial"/>
          <w:bCs/>
          <w:sz w:val="22"/>
          <w:szCs w:val="22"/>
        </w:rPr>
        <w:t>współczesnej wiedzy technicznej.</w:t>
      </w:r>
    </w:p>
    <w:p w14:paraId="6034AF77" w14:textId="77777777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>3. Przedstawione w ofercie ceny nie stanowią cen dumpingowych i złoż</w:t>
      </w:r>
      <w:r w:rsidR="00516A0F">
        <w:rPr>
          <w:rFonts w:ascii="Cambria" w:hAnsi="Cambria" w:cs="Arial"/>
          <w:bCs/>
          <w:sz w:val="22"/>
          <w:szCs w:val="22"/>
        </w:rPr>
        <w:t xml:space="preserve">enie oferty nie stanowi czynu  </w:t>
      </w:r>
      <w:r w:rsidRPr="00D427A9">
        <w:rPr>
          <w:rFonts w:ascii="Cambria" w:hAnsi="Cambria" w:cs="Arial"/>
          <w:bCs/>
          <w:sz w:val="22"/>
          <w:szCs w:val="22"/>
        </w:rPr>
        <w:t>nieuczciwej konkurencji.</w:t>
      </w:r>
    </w:p>
    <w:p w14:paraId="603C5C4B" w14:textId="2BE6D7FB" w:rsidR="00D427A9" w:rsidRPr="00D427A9" w:rsidRDefault="00D427A9" w:rsidP="00D427A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27A9">
        <w:rPr>
          <w:rFonts w:ascii="Cambria" w:hAnsi="Cambria" w:cs="Arial"/>
          <w:bCs/>
          <w:sz w:val="22"/>
          <w:szCs w:val="22"/>
        </w:rPr>
        <w:t xml:space="preserve">4. Wykonam przedmiot zamówienia </w:t>
      </w:r>
      <w:r>
        <w:rPr>
          <w:rFonts w:ascii="Cambria" w:hAnsi="Cambria" w:cs="Arial"/>
          <w:bCs/>
          <w:sz w:val="22"/>
          <w:szCs w:val="22"/>
        </w:rPr>
        <w:t xml:space="preserve">w terminie od dnia </w:t>
      </w:r>
      <w:r w:rsidR="00F35A0E">
        <w:rPr>
          <w:rFonts w:ascii="Cambria" w:hAnsi="Cambria" w:cs="Arial"/>
          <w:bCs/>
          <w:sz w:val="22"/>
          <w:szCs w:val="22"/>
        </w:rPr>
        <w:t>01.04.20</w:t>
      </w:r>
      <w:r w:rsidR="004943CD">
        <w:rPr>
          <w:rFonts w:ascii="Cambria" w:hAnsi="Cambria" w:cs="Arial"/>
          <w:bCs/>
          <w:sz w:val="22"/>
          <w:szCs w:val="22"/>
        </w:rPr>
        <w:t>21</w:t>
      </w:r>
      <w:r w:rsidR="007F3EC3">
        <w:rPr>
          <w:rFonts w:ascii="Cambria" w:hAnsi="Cambria" w:cs="Arial"/>
          <w:bCs/>
          <w:sz w:val="22"/>
          <w:szCs w:val="22"/>
        </w:rPr>
        <w:t xml:space="preserve"> </w:t>
      </w:r>
      <w:r w:rsidR="00F35A0E">
        <w:rPr>
          <w:rFonts w:ascii="Cambria" w:hAnsi="Cambria" w:cs="Arial"/>
          <w:bCs/>
          <w:sz w:val="22"/>
          <w:szCs w:val="22"/>
        </w:rPr>
        <w:t>r.</w:t>
      </w:r>
      <w:r>
        <w:rPr>
          <w:rFonts w:ascii="Cambria" w:hAnsi="Cambria" w:cs="Arial"/>
          <w:bCs/>
          <w:sz w:val="22"/>
          <w:szCs w:val="22"/>
        </w:rPr>
        <w:t xml:space="preserve"> do dnia </w:t>
      </w:r>
      <w:r w:rsidR="00933B38">
        <w:rPr>
          <w:rFonts w:ascii="Cambria" w:hAnsi="Cambria" w:cs="Arial"/>
          <w:bCs/>
          <w:sz w:val="22"/>
          <w:szCs w:val="22"/>
        </w:rPr>
        <w:t xml:space="preserve">                        30.09</w:t>
      </w:r>
      <w:r w:rsidR="007F3EC3">
        <w:rPr>
          <w:rFonts w:ascii="Cambria" w:hAnsi="Cambria" w:cs="Arial"/>
          <w:bCs/>
          <w:sz w:val="22"/>
          <w:szCs w:val="22"/>
        </w:rPr>
        <w:t>.20</w:t>
      </w:r>
      <w:r w:rsidR="004943CD">
        <w:rPr>
          <w:rFonts w:ascii="Cambria" w:hAnsi="Cambria" w:cs="Arial"/>
          <w:bCs/>
          <w:sz w:val="22"/>
          <w:szCs w:val="22"/>
        </w:rPr>
        <w:t>21</w:t>
      </w:r>
      <w:r w:rsidR="007F3EC3">
        <w:rPr>
          <w:rFonts w:ascii="Cambria" w:hAnsi="Cambria" w:cs="Arial"/>
          <w:bCs/>
          <w:sz w:val="22"/>
          <w:szCs w:val="22"/>
        </w:rPr>
        <w:t xml:space="preserve"> </w:t>
      </w:r>
      <w:r w:rsidR="00AE700C" w:rsidRPr="00AE700C">
        <w:rPr>
          <w:rFonts w:ascii="Cambria" w:hAnsi="Cambria" w:cs="Arial"/>
          <w:bCs/>
          <w:sz w:val="22"/>
          <w:szCs w:val="22"/>
        </w:rPr>
        <w:t>r.</w:t>
      </w:r>
    </w:p>
    <w:p w14:paraId="4B9E7CBD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243CEC" w14:textId="77777777" w:rsidR="00916821" w:rsidRPr="00EB5DE3" w:rsidRDefault="00916821" w:rsidP="000E1C6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B41F08A" w14:textId="77777777" w:rsidR="00916821" w:rsidRPr="00EB5DE3" w:rsidRDefault="00916821" w:rsidP="00BB7AC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0E1C61"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="000E1C61" w:rsidRPr="00EB5DE3">
        <w:rPr>
          <w:rFonts w:ascii="Cambria" w:hAnsi="Cambria" w:cs="Arial"/>
          <w:bCs/>
          <w:sz w:val="22"/>
          <w:szCs w:val="22"/>
        </w:rPr>
        <w:tab/>
      </w:r>
      <w:r w:rsidR="000E1C61" w:rsidRPr="00EB5DE3">
        <w:rPr>
          <w:rFonts w:ascii="Cambria" w:hAnsi="Cambria" w:cs="Arial"/>
          <w:bCs/>
          <w:sz w:val="22"/>
          <w:szCs w:val="22"/>
        </w:rPr>
        <w:br/>
      </w:r>
      <w:r w:rsidRPr="00EB5DE3">
        <w:rPr>
          <w:rFonts w:ascii="Cambria" w:hAnsi="Cambria" w:cs="Arial"/>
          <w:bCs/>
          <w:sz w:val="22"/>
          <w:szCs w:val="22"/>
        </w:rPr>
        <w:t>(podpis)</w:t>
      </w:r>
    </w:p>
    <w:p w14:paraId="2BB5D0ED" w14:textId="77777777" w:rsidR="002B4E7F" w:rsidRPr="00EB5DE3" w:rsidRDefault="002B4E7F" w:rsidP="00BB7ACB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EB5DE3" w:rsidSect="00C469FC">
      <w:footerReference w:type="default" r:id="rId8"/>
      <w:headerReference w:type="first" r:id="rId9"/>
      <w:footerReference w:type="first" r:id="rId10"/>
      <w:pgSz w:w="11905" w:h="16837"/>
      <w:pgMar w:top="1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A585" w14:textId="77777777" w:rsidR="00B63E99" w:rsidRDefault="00B63E99">
      <w:r>
        <w:separator/>
      </w:r>
    </w:p>
  </w:endnote>
  <w:endnote w:type="continuationSeparator" w:id="0">
    <w:p w14:paraId="3DAEDFE7" w14:textId="77777777" w:rsidR="00B63E99" w:rsidRDefault="00B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7BE1" w14:textId="77777777" w:rsidR="00992B9E" w:rsidRPr="00992B9E" w:rsidRDefault="003C517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933B38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168F3BDC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9347" w14:textId="77777777" w:rsidR="00C469FC" w:rsidRPr="00C469FC" w:rsidRDefault="003C517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933B38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1AD4F6EB" w14:textId="77777777" w:rsidR="00C469FC" w:rsidRPr="00C469FC" w:rsidRDefault="00C469F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8709" w14:textId="77777777" w:rsidR="00B63E99" w:rsidRDefault="00B63E99">
      <w:r>
        <w:separator/>
      </w:r>
    </w:p>
  </w:footnote>
  <w:footnote w:type="continuationSeparator" w:id="0">
    <w:p w14:paraId="4FD51083" w14:textId="77777777" w:rsidR="00B63E99" w:rsidRDefault="00B6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75F7" w14:textId="77777777" w:rsidR="00BD598F" w:rsidRPr="001156D2" w:rsidRDefault="00BD598F" w:rsidP="00BD598F">
    <w:pPr>
      <w:pStyle w:val="Nagwek"/>
      <w:jc w:val="right"/>
      <w:rPr>
        <w:rFonts w:ascii="Cambria" w:hAnsi="Cambria"/>
        <w:sz w:val="24"/>
      </w:rPr>
    </w:pPr>
    <w:r w:rsidRPr="001156D2">
      <w:rPr>
        <w:rFonts w:ascii="Cambria" w:hAnsi="Cambria"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6D2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79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2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3D9A"/>
    <w:rsid w:val="00264292"/>
    <w:rsid w:val="00265A17"/>
    <w:rsid w:val="00266972"/>
    <w:rsid w:val="00266FDF"/>
    <w:rsid w:val="00270C75"/>
    <w:rsid w:val="00271153"/>
    <w:rsid w:val="002757FA"/>
    <w:rsid w:val="002768F8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357"/>
    <w:rsid w:val="002F0795"/>
    <w:rsid w:val="002F2D9C"/>
    <w:rsid w:val="002F352D"/>
    <w:rsid w:val="002F36C6"/>
    <w:rsid w:val="002F5C0E"/>
    <w:rsid w:val="00301946"/>
    <w:rsid w:val="00302A58"/>
    <w:rsid w:val="00303560"/>
    <w:rsid w:val="003038BC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3E6F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171"/>
    <w:rsid w:val="003C61B6"/>
    <w:rsid w:val="003D132E"/>
    <w:rsid w:val="003D141C"/>
    <w:rsid w:val="003D1E3B"/>
    <w:rsid w:val="003D2AE5"/>
    <w:rsid w:val="003D6213"/>
    <w:rsid w:val="003E02A6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583E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43CD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16A0F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B7E95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7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6F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364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EC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0ED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B3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8F2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4F1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7E7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5FE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00C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773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3E99"/>
    <w:rsid w:val="00B641C4"/>
    <w:rsid w:val="00B6495A"/>
    <w:rsid w:val="00B64CF3"/>
    <w:rsid w:val="00B66226"/>
    <w:rsid w:val="00B668B1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7EF"/>
    <w:rsid w:val="00BB0327"/>
    <w:rsid w:val="00BB13A6"/>
    <w:rsid w:val="00BB20EA"/>
    <w:rsid w:val="00BB2403"/>
    <w:rsid w:val="00BB3924"/>
    <w:rsid w:val="00BB4E59"/>
    <w:rsid w:val="00BB7ACB"/>
    <w:rsid w:val="00BB7BE5"/>
    <w:rsid w:val="00BC02F7"/>
    <w:rsid w:val="00BC0BBC"/>
    <w:rsid w:val="00BC0FFF"/>
    <w:rsid w:val="00BC1204"/>
    <w:rsid w:val="00BC478E"/>
    <w:rsid w:val="00BD0E36"/>
    <w:rsid w:val="00BD37AF"/>
    <w:rsid w:val="00BD3FF4"/>
    <w:rsid w:val="00BD41DC"/>
    <w:rsid w:val="00BD44E7"/>
    <w:rsid w:val="00BD598F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031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7A9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6B2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697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0A0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2BB2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866"/>
    <w:rsid w:val="00F35A0E"/>
    <w:rsid w:val="00F35EB3"/>
    <w:rsid w:val="00F40796"/>
    <w:rsid w:val="00F40D83"/>
    <w:rsid w:val="00F418F5"/>
    <w:rsid w:val="00F44635"/>
    <w:rsid w:val="00F478C6"/>
    <w:rsid w:val="00F503B8"/>
    <w:rsid w:val="00F513D3"/>
    <w:rsid w:val="00F542AE"/>
    <w:rsid w:val="00F549E9"/>
    <w:rsid w:val="00F56C0B"/>
    <w:rsid w:val="00F6148F"/>
    <w:rsid w:val="00F61C2D"/>
    <w:rsid w:val="00F63B48"/>
    <w:rsid w:val="00F64CDC"/>
    <w:rsid w:val="00F677FD"/>
    <w:rsid w:val="00F704E6"/>
    <w:rsid w:val="00F705CD"/>
    <w:rsid w:val="00F75AF0"/>
    <w:rsid w:val="00F774C4"/>
    <w:rsid w:val="00F8361F"/>
    <w:rsid w:val="00F83DC1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4AF0"/>
  <w15:docId w15:val="{58B5E409-5D27-4378-9AA3-6489C5A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F513D3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E092-5373-407A-B2CD-7F94C46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Stachowska Agnieszka</cp:lastModifiedBy>
  <cp:revision>2</cp:revision>
  <cp:lastPrinted>2017-11-21T06:22:00Z</cp:lastPrinted>
  <dcterms:created xsi:type="dcterms:W3CDTF">2021-02-08T07:22:00Z</dcterms:created>
  <dcterms:modified xsi:type="dcterms:W3CDTF">2021-02-08T07:22:00Z</dcterms:modified>
</cp:coreProperties>
</file>