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8EB35" w14:textId="77777777" w:rsidR="00BD598F" w:rsidRPr="00E54DB1" w:rsidRDefault="00BD598F" w:rsidP="0091682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C452C7" w14:textId="77777777" w:rsidR="00916821" w:rsidRPr="00E54DB1" w:rsidRDefault="000E1C61" w:rsidP="00FC471A">
      <w:p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CA88650" w14:textId="77777777" w:rsidR="00916821" w:rsidRPr="00E54DB1" w:rsidRDefault="000E1C61" w:rsidP="00FC471A">
      <w:p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835AC29" w14:textId="77777777" w:rsidR="004E0C25" w:rsidRPr="00E54DB1" w:rsidRDefault="000E1C6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1A9FE5" w14:textId="77777777" w:rsidR="00916821" w:rsidRPr="00E54DB1" w:rsidRDefault="0091682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(Nazwa i adres wykonawcy)</w:t>
      </w:r>
    </w:p>
    <w:p w14:paraId="0E750FD4" w14:textId="77777777" w:rsidR="000E1C61" w:rsidRPr="00E54DB1" w:rsidRDefault="000E1C61" w:rsidP="00BB7AC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ECE067" w14:textId="77777777" w:rsidR="00916821" w:rsidRPr="00E54DB1" w:rsidRDefault="000E1C61" w:rsidP="00BB7AC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916821" w:rsidRPr="00E54DB1">
        <w:rPr>
          <w:rFonts w:ascii="Arial" w:hAnsi="Arial" w:cs="Arial"/>
          <w:bCs/>
          <w:sz w:val="22"/>
          <w:szCs w:val="22"/>
        </w:rPr>
        <w:t xml:space="preserve">, dnia </w:t>
      </w:r>
      <w:r w:rsidRPr="00E54DB1">
        <w:rPr>
          <w:rFonts w:ascii="Arial" w:hAnsi="Arial" w:cs="Arial"/>
          <w:bCs/>
          <w:sz w:val="22"/>
          <w:szCs w:val="22"/>
        </w:rPr>
        <w:t>_____________</w:t>
      </w:r>
      <w:r w:rsidR="00916821" w:rsidRPr="00E54DB1">
        <w:rPr>
          <w:rFonts w:ascii="Arial" w:hAnsi="Arial" w:cs="Arial"/>
          <w:bCs/>
          <w:sz w:val="22"/>
          <w:szCs w:val="22"/>
        </w:rPr>
        <w:t xml:space="preserve"> r.</w:t>
      </w:r>
    </w:p>
    <w:p w14:paraId="0969A597" w14:textId="77777777" w:rsidR="00916821" w:rsidRPr="00E54DB1" w:rsidRDefault="0091682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43BFF5" w14:textId="77777777" w:rsidR="00916821" w:rsidRPr="008F5B77" w:rsidRDefault="00916821" w:rsidP="00BB7ACB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8F5B77">
        <w:rPr>
          <w:rFonts w:ascii="Arial" w:hAnsi="Arial" w:cs="Arial"/>
          <w:b/>
          <w:bCs/>
          <w:sz w:val="32"/>
          <w:szCs w:val="32"/>
        </w:rPr>
        <w:t xml:space="preserve">OFERTA </w:t>
      </w:r>
    </w:p>
    <w:p w14:paraId="7B778A6B" w14:textId="0A7312FA" w:rsidR="00E54DB1" w:rsidRPr="00E54DB1" w:rsidRDefault="00294F0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Zamawiający:</w:t>
      </w:r>
    </w:p>
    <w:p w14:paraId="677C4DEE" w14:textId="77777777" w:rsidR="00E54DB1" w:rsidRPr="00E54DB1" w:rsidRDefault="00E54DB1" w:rsidP="008F5B77">
      <w:pPr>
        <w:pStyle w:val="LPtekstpodstawowy"/>
        <w:spacing w:line="360" w:lineRule="auto"/>
      </w:pPr>
      <w:r w:rsidRPr="00E54DB1">
        <w:t xml:space="preserve">Skarb Państwa - Państwowe Gospodarstwo Leśne Lasy Państwowe </w:t>
      </w:r>
    </w:p>
    <w:p w14:paraId="26C6A3AA" w14:textId="77777777" w:rsidR="00E54DB1" w:rsidRPr="00E54DB1" w:rsidRDefault="00E54DB1" w:rsidP="008F5B77">
      <w:pPr>
        <w:pStyle w:val="LPtekstpodstawowy"/>
        <w:spacing w:line="360" w:lineRule="auto"/>
      </w:pPr>
      <w:r w:rsidRPr="00E54DB1">
        <w:t>Nadleśnictwo Babki</w:t>
      </w:r>
    </w:p>
    <w:p w14:paraId="2D81826E" w14:textId="72344320" w:rsidR="00E54DB1" w:rsidRPr="00E54DB1" w:rsidRDefault="00E54DB1" w:rsidP="008F5B77">
      <w:pPr>
        <w:pStyle w:val="LPtekstpodstawowy"/>
        <w:spacing w:line="360" w:lineRule="auto"/>
      </w:pPr>
      <w:r w:rsidRPr="00E54DB1">
        <w:t xml:space="preserve">Babki 2, 61-160 Poznań. </w:t>
      </w:r>
    </w:p>
    <w:p w14:paraId="6CA119F2" w14:textId="6421B05B" w:rsidR="00294F01" w:rsidRPr="00E54DB1" w:rsidRDefault="00294F0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Przedmiot zamówienia:</w:t>
      </w:r>
    </w:p>
    <w:p w14:paraId="0F79069C" w14:textId="7AA42105" w:rsidR="00916821" w:rsidRPr="00E54DB1" w:rsidRDefault="00253C3F" w:rsidP="00977F1B">
      <w:pPr>
        <w:pStyle w:val="LPtekstpodstawowy"/>
        <w:spacing w:line="360" w:lineRule="auto"/>
      </w:pPr>
      <w:bookmarkStart w:id="0" w:name="_Hlk64454535"/>
      <w:r w:rsidRPr="00EB3CAF">
        <w:rPr>
          <w:szCs w:val="24"/>
        </w:rPr>
        <w:t xml:space="preserve">Przedmiotem zamówienia jest </w:t>
      </w:r>
      <w:bookmarkStart w:id="1" w:name="_Hlk65575209"/>
      <w:bookmarkEnd w:id="0"/>
      <w:r w:rsidRPr="00137362">
        <w:rPr>
          <w:szCs w:val="24"/>
        </w:rPr>
        <w:t>przeprowadzenie okresow</w:t>
      </w:r>
      <w:r>
        <w:rPr>
          <w:szCs w:val="24"/>
        </w:rPr>
        <w:t xml:space="preserve">ego rocznego przeglądu przewodów </w:t>
      </w:r>
      <w:r w:rsidRPr="00C3461F">
        <w:rPr>
          <w:szCs w:val="24"/>
        </w:rPr>
        <w:t xml:space="preserve">kominowych (dymowych, spalinowych i wentylacyjnych) </w:t>
      </w:r>
      <w:r w:rsidRPr="00137362">
        <w:rPr>
          <w:szCs w:val="24"/>
        </w:rPr>
        <w:t>wymaganych Prawem Budowlanym</w:t>
      </w:r>
      <w:r>
        <w:rPr>
          <w:szCs w:val="24"/>
        </w:rPr>
        <w:t xml:space="preserve"> w obiektach budowlanych w </w:t>
      </w:r>
      <w:r w:rsidRPr="00137362">
        <w:rPr>
          <w:szCs w:val="24"/>
        </w:rPr>
        <w:t>NADLEŚNICTW</w:t>
      </w:r>
      <w:r>
        <w:rPr>
          <w:szCs w:val="24"/>
        </w:rPr>
        <w:t>IE</w:t>
      </w:r>
      <w:r w:rsidRPr="00137362">
        <w:rPr>
          <w:szCs w:val="24"/>
        </w:rPr>
        <w:t xml:space="preserve"> BABKI</w:t>
      </w:r>
      <w:r>
        <w:rPr>
          <w:szCs w:val="24"/>
        </w:rPr>
        <w:t>, zgodnie z obowiązującymi przepisami Prawa Budowlanego</w:t>
      </w:r>
      <w:bookmarkEnd w:id="1"/>
      <w:r w:rsidR="00DB12DC" w:rsidRPr="00DB12DC">
        <w:t>.</w:t>
      </w:r>
    </w:p>
    <w:p w14:paraId="37C58DD1" w14:textId="2605651A" w:rsidR="00E54DB1" w:rsidRPr="00E54DB1" w:rsidRDefault="00E54DB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Oferta:</w:t>
      </w:r>
    </w:p>
    <w:p w14:paraId="4E373F58" w14:textId="4CFFD516" w:rsidR="00916821" w:rsidRPr="00E54DB1" w:rsidRDefault="00916821" w:rsidP="008F5B77">
      <w:pPr>
        <w:pStyle w:val="LPtekstpodstawowy"/>
        <w:spacing w:line="360" w:lineRule="auto"/>
      </w:pPr>
      <w:r w:rsidRPr="00E54DB1">
        <w:rPr>
          <w:bCs/>
        </w:rPr>
        <w:t xml:space="preserve">Odpowiadając na </w:t>
      </w:r>
      <w:r w:rsidR="00D427A9" w:rsidRPr="00E54DB1">
        <w:rPr>
          <w:bCs/>
        </w:rPr>
        <w:t>zaproszenie</w:t>
      </w:r>
      <w:r w:rsidR="00516A0F" w:rsidRPr="00E54DB1">
        <w:rPr>
          <w:bCs/>
        </w:rPr>
        <w:t xml:space="preserve"> ofertowe</w:t>
      </w:r>
      <w:r w:rsidR="00D67FF4">
        <w:rPr>
          <w:bCs/>
        </w:rPr>
        <w:t>,</w:t>
      </w:r>
      <w:r w:rsidR="00D427A9" w:rsidRPr="00E54DB1">
        <w:rPr>
          <w:bCs/>
        </w:rPr>
        <w:t xml:space="preserve"> </w:t>
      </w:r>
      <w:r w:rsidR="00D67FF4">
        <w:rPr>
          <w:bCs/>
        </w:rPr>
        <w:t>w którym określono zakres realizacji przedmiotu zamówienia</w:t>
      </w:r>
      <w:r w:rsidR="00977F1B">
        <w:rPr>
          <w:bCs/>
        </w:rPr>
        <w:t xml:space="preserve"> i określonego zakresu zadania</w:t>
      </w:r>
      <w:r w:rsidR="00D67FF4">
        <w:rPr>
          <w:bCs/>
        </w:rPr>
        <w:t xml:space="preserve">, </w:t>
      </w:r>
      <w:r w:rsidR="00D427A9" w:rsidRPr="00E54DB1">
        <w:rPr>
          <w:bCs/>
        </w:rPr>
        <w:t>składamy niniejszym ofertę</w:t>
      </w:r>
      <w:r w:rsidR="00FC471A">
        <w:rPr>
          <w:bCs/>
        </w:rPr>
        <w:t xml:space="preserve"> wykonania zadania</w:t>
      </w:r>
      <w:r w:rsidR="00D427A9" w:rsidRPr="00E54DB1">
        <w:rPr>
          <w:bCs/>
        </w:rPr>
        <w:t>:</w:t>
      </w:r>
    </w:p>
    <w:p w14:paraId="7B52C51B" w14:textId="30A3A228" w:rsidR="00D67FF4" w:rsidRDefault="00FC471A" w:rsidP="00977F1B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koszt </w:t>
      </w:r>
      <w:r w:rsidR="00D427A9" w:rsidRPr="00E54DB1">
        <w:rPr>
          <w:rFonts w:ascii="Arial" w:hAnsi="Arial" w:cs="Arial"/>
          <w:bCs/>
          <w:sz w:val="22"/>
          <w:szCs w:val="22"/>
        </w:rPr>
        <w:t>netto:</w:t>
      </w:r>
      <w:r w:rsidR="00F02BB2" w:rsidRPr="00E54DB1">
        <w:rPr>
          <w:rFonts w:ascii="Arial" w:hAnsi="Arial" w:cs="Arial"/>
          <w:bCs/>
          <w:sz w:val="22"/>
          <w:szCs w:val="22"/>
        </w:rPr>
        <w:t>……</w:t>
      </w:r>
      <w:r w:rsidR="008F5B77">
        <w:rPr>
          <w:rFonts w:ascii="Arial" w:hAnsi="Arial" w:cs="Arial"/>
          <w:bCs/>
          <w:sz w:val="22"/>
          <w:szCs w:val="22"/>
        </w:rPr>
        <w:t>……</w:t>
      </w:r>
      <w:r w:rsidR="00F02BB2" w:rsidRPr="00E54DB1">
        <w:rPr>
          <w:rFonts w:ascii="Arial" w:hAnsi="Arial" w:cs="Arial"/>
          <w:bCs/>
          <w:sz w:val="22"/>
          <w:szCs w:val="22"/>
        </w:rPr>
        <w:t>………….</w:t>
      </w:r>
      <w:r w:rsidR="00D427A9" w:rsidRPr="00E54DB1">
        <w:rPr>
          <w:rFonts w:ascii="Arial" w:hAnsi="Arial" w:cs="Arial"/>
          <w:bCs/>
          <w:sz w:val="22"/>
          <w:szCs w:val="22"/>
        </w:rPr>
        <w:t xml:space="preserve">złotych </w:t>
      </w:r>
      <w:r w:rsidR="00D67FF4">
        <w:rPr>
          <w:rFonts w:ascii="Arial" w:hAnsi="Arial" w:cs="Arial"/>
          <w:bCs/>
          <w:sz w:val="22"/>
          <w:szCs w:val="22"/>
        </w:rPr>
        <w:t>(</w:t>
      </w:r>
      <w:r w:rsidR="00D67FF4" w:rsidRPr="00E54DB1">
        <w:rPr>
          <w:rFonts w:ascii="Arial" w:hAnsi="Arial" w:cs="Arial"/>
          <w:bCs/>
          <w:sz w:val="22"/>
          <w:szCs w:val="22"/>
        </w:rPr>
        <w:t>słownie</w:t>
      </w:r>
      <w:r w:rsidR="00D67FF4">
        <w:rPr>
          <w:rFonts w:ascii="Arial" w:hAnsi="Arial" w:cs="Arial"/>
          <w:bCs/>
          <w:sz w:val="22"/>
          <w:szCs w:val="22"/>
        </w:rPr>
        <w:t xml:space="preserve">: </w:t>
      </w:r>
      <w:r w:rsidR="00D67FF4" w:rsidRPr="00E54DB1">
        <w:rPr>
          <w:rFonts w:ascii="Arial" w:hAnsi="Arial" w:cs="Arial"/>
          <w:bCs/>
          <w:sz w:val="22"/>
          <w:szCs w:val="22"/>
        </w:rPr>
        <w:t>…...……</w:t>
      </w:r>
      <w:r w:rsidR="00D67FF4">
        <w:rPr>
          <w:rFonts w:ascii="Arial" w:hAnsi="Arial" w:cs="Arial"/>
          <w:bCs/>
          <w:sz w:val="22"/>
          <w:szCs w:val="22"/>
        </w:rPr>
        <w:t>………………….</w:t>
      </w:r>
      <w:r w:rsidR="00D67FF4" w:rsidRPr="00E54DB1">
        <w:rPr>
          <w:rFonts w:ascii="Arial" w:hAnsi="Arial" w:cs="Arial"/>
          <w:bCs/>
          <w:sz w:val="22"/>
          <w:szCs w:val="22"/>
        </w:rPr>
        <w:t>………………</w:t>
      </w:r>
    </w:p>
    <w:p w14:paraId="2202EC9D" w14:textId="34A8051A" w:rsidR="00D67FF4" w:rsidRDefault="00D67FF4" w:rsidP="00F02BB2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  <w:r w:rsidRPr="00E54DB1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)</w:t>
      </w:r>
    </w:p>
    <w:p w14:paraId="447A9EB3" w14:textId="7437F6C6" w:rsidR="00D427A9" w:rsidRPr="00E54DB1" w:rsidRDefault="00D427A9" w:rsidP="00F02BB2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 xml:space="preserve">+ ……….................... VAT </w:t>
      </w:r>
    </w:p>
    <w:p w14:paraId="062041F3" w14:textId="20F354FE" w:rsidR="00D427A9" w:rsidRPr="00E54DB1" w:rsidRDefault="00FC471A" w:rsidP="00D427A9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Razem koszt brutto</w:t>
      </w:r>
      <w:r w:rsidR="00D427A9" w:rsidRPr="00E54DB1"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……………………………………………………………. (brutto)  </w:t>
      </w:r>
    </w:p>
    <w:p w14:paraId="64269537" w14:textId="0425B19C" w:rsidR="00D427A9" w:rsidRPr="00E54DB1" w:rsidRDefault="008F5B77" w:rsidP="00FC471A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D427A9" w:rsidRPr="00E54DB1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D427A9" w:rsidRPr="00E54DB1">
        <w:rPr>
          <w:rFonts w:ascii="Arial" w:hAnsi="Arial" w:cs="Arial"/>
          <w:bCs/>
          <w:sz w:val="22"/>
          <w:szCs w:val="22"/>
        </w:rPr>
        <w:t>…...…………………………………………………………………………………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)</w:t>
      </w:r>
    </w:p>
    <w:p w14:paraId="5F6B80DA" w14:textId="6F3E259E" w:rsidR="00D427A9" w:rsidRDefault="00D427A9" w:rsidP="008F5B77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lastRenderedPageBreak/>
        <w:t xml:space="preserve">Cena podana w ofercie obejmuje wszystkie koszty i składniki związane z kompletnym wykonaniem przedmiotu zamówienia, wyliczone w oparciu o kalkulację własną, ujmująca wszystkie inne koszty mogące mieć wpływ na cenę oferty. Oświadczamy, że cena za przedmiot zamówienia w okresie realizacji nie ulegnie zmianie.  </w:t>
      </w:r>
    </w:p>
    <w:p w14:paraId="3A3B17C4" w14:textId="5623AFF1" w:rsidR="00D427A9" w:rsidRPr="009E2DE6" w:rsidRDefault="00D67FF4" w:rsidP="009E2DE6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D427A9" w:rsidRPr="009E2DE6">
        <w:rPr>
          <w:rFonts w:ascii="Arial" w:hAnsi="Arial" w:cs="Arial"/>
          <w:b/>
          <w:bCs/>
          <w:sz w:val="24"/>
          <w:szCs w:val="24"/>
        </w:rPr>
        <w:t>świadczam, że:</w:t>
      </w:r>
    </w:p>
    <w:p w14:paraId="080B9B9D" w14:textId="5BB150A0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>Zapoznałem się warunkami zamówienia i nie wnoszę do nich zastrzeżeń.</w:t>
      </w:r>
    </w:p>
    <w:p w14:paraId="405D8E9B" w14:textId="57B89570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 xml:space="preserve">Wykonam przedmiot zamówienia w pełnym rzeczowym zakresie opisanym </w:t>
      </w:r>
      <w:r w:rsidRPr="00FC471A">
        <w:rPr>
          <w:rFonts w:ascii="Arial" w:hAnsi="Arial" w:cs="Arial"/>
          <w:bCs/>
          <w:sz w:val="22"/>
          <w:szCs w:val="22"/>
        </w:rPr>
        <w:br/>
        <w:t>w przedmiocie zamówienia, zgodnie z zasadami współczesnej wiedzy technicznej.</w:t>
      </w:r>
    </w:p>
    <w:p w14:paraId="6034AF77" w14:textId="3BFD56B7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>Przedstawione w ofercie ceny nie stanowią cen dumpingowych i złoż</w:t>
      </w:r>
      <w:r w:rsidR="00516A0F" w:rsidRPr="00FC471A">
        <w:rPr>
          <w:rFonts w:ascii="Arial" w:hAnsi="Arial" w:cs="Arial"/>
          <w:bCs/>
          <w:sz w:val="22"/>
          <w:szCs w:val="22"/>
        </w:rPr>
        <w:t xml:space="preserve">enie oferty nie stanowi czynu </w:t>
      </w:r>
      <w:r w:rsidRPr="00FC471A">
        <w:rPr>
          <w:rFonts w:ascii="Arial" w:hAnsi="Arial" w:cs="Arial"/>
          <w:bCs/>
          <w:sz w:val="22"/>
          <w:szCs w:val="22"/>
        </w:rPr>
        <w:t>nieuczciwej konkurencji.</w:t>
      </w:r>
    </w:p>
    <w:p w14:paraId="603C5C4B" w14:textId="416995F4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 xml:space="preserve">Wykonam przedmiot zamówienia w terminie od dnia </w:t>
      </w:r>
      <w:r w:rsidR="00FC471A">
        <w:rPr>
          <w:rFonts w:ascii="Arial" w:hAnsi="Arial" w:cs="Arial"/>
          <w:bCs/>
          <w:sz w:val="22"/>
          <w:szCs w:val="22"/>
        </w:rPr>
        <w:t xml:space="preserve">podpisania umowy </w:t>
      </w:r>
      <w:r w:rsidRPr="00FC471A">
        <w:rPr>
          <w:rFonts w:ascii="Arial" w:hAnsi="Arial" w:cs="Arial"/>
          <w:bCs/>
          <w:sz w:val="22"/>
          <w:szCs w:val="22"/>
        </w:rPr>
        <w:t>do dnia</w:t>
      </w:r>
      <w:r w:rsidR="00FC471A">
        <w:rPr>
          <w:rFonts w:ascii="Arial" w:hAnsi="Arial" w:cs="Arial"/>
          <w:bCs/>
          <w:sz w:val="22"/>
          <w:szCs w:val="22"/>
        </w:rPr>
        <w:t xml:space="preserve"> </w:t>
      </w:r>
      <w:r w:rsidR="00D67FF4">
        <w:rPr>
          <w:rFonts w:ascii="Arial" w:hAnsi="Arial" w:cs="Arial"/>
          <w:bCs/>
          <w:sz w:val="22"/>
          <w:szCs w:val="22"/>
        </w:rPr>
        <w:br/>
      </w:r>
      <w:r w:rsidR="00D67FF4" w:rsidRPr="00D67FF4">
        <w:rPr>
          <w:rFonts w:ascii="Arial" w:hAnsi="Arial" w:cs="Arial"/>
          <w:b/>
          <w:sz w:val="22"/>
          <w:szCs w:val="22"/>
        </w:rPr>
        <w:t>31 maja</w:t>
      </w:r>
      <w:r w:rsidR="00FC471A" w:rsidRPr="00D67FF4">
        <w:rPr>
          <w:rFonts w:ascii="Arial" w:hAnsi="Arial" w:cs="Arial"/>
          <w:b/>
          <w:sz w:val="22"/>
          <w:szCs w:val="22"/>
        </w:rPr>
        <w:t xml:space="preserve"> </w:t>
      </w:r>
      <w:r w:rsidR="007F3EC3" w:rsidRPr="00D67FF4">
        <w:rPr>
          <w:rFonts w:ascii="Arial" w:hAnsi="Arial" w:cs="Arial"/>
          <w:b/>
          <w:sz w:val="22"/>
          <w:szCs w:val="22"/>
        </w:rPr>
        <w:t>20</w:t>
      </w:r>
      <w:r w:rsidR="004943CD" w:rsidRPr="00D67FF4">
        <w:rPr>
          <w:rFonts w:ascii="Arial" w:hAnsi="Arial" w:cs="Arial"/>
          <w:b/>
          <w:sz w:val="22"/>
          <w:szCs w:val="22"/>
        </w:rPr>
        <w:t>21</w:t>
      </w:r>
      <w:r w:rsidR="00AE700C" w:rsidRPr="00D67FF4">
        <w:rPr>
          <w:rFonts w:ascii="Arial" w:hAnsi="Arial" w:cs="Arial"/>
          <w:b/>
          <w:sz w:val="22"/>
          <w:szCs w:val="22"/>
        </w:rPr>
        <w:t>r</w:t>
      </w:r>
      <w:r w:rsidR="00D67FF4">
        <w:rPr>
          <w:rFonts w:ascii="Arial" w:hAnsi="Arial" w:cs="Arial"/>
          <w:b/>
          <w:sz w:val="22"/>
          <w:szCs w:val="22"/>
        </w:rPr>
        <w:t>.</w:t>
      </w:r>
      <w:r w:rsidR="00D67FF4">
        <w:rPr>
          <w:rFonts w:ascii="Arial" w:hAnsi="Arial" w:cs="Arial"/>
          <w:bCs/>
          <w:sz w:val="22"/>
          <w:szCs w:val="22"/>
        </w:rPr>
        <w:t xml:space="preserve"> uwzględniając terminy w tabeli załącznik nr 1 „wykaz obiektów budowlanych w Nadleśnictwie Babki” w zaproszeniu do złożenia oferty </w:t>
      </w:r>
      <w:r w:rsidR="00AE700C" w:rsidRPr="00FC471A">
        <w:rPr>
          <w:rFonts w:ascii="Arial" w:hAnsi="Arial" w:cs="Arial"/>
          <w:bCs/>
          <w:sz w:val="22"/>
          <w:szCs w:val="22"/>
        </w:rPr>
        <w:t>.</w:t>
      </w:r>
    </w:p>
    <w:p w14:paraId="1A243CEC" w14:textId="12721A96" w:rsidR="00916821" w:rsidRDefault="00916821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E72A391" w14:textId="4EF9B88F" w:rsidR="00AF5AE8" w:rsidRDefault="00AF5AE8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D2A1958" w14:textId="77777777" w:rsidR="00AF5AE8" w:rsidRPr="00E54DB1" w:rsidRDefault="00AF5AE8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B41F08A" w14:textId="455499CD" w:rsidR="00916821" w:rsidRPr="00E54DB1" w:rsidRDefault="00916821" w:rsidP="00BB7AC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</w:t>
      </w:r>
      <w:r w:rsidR="000E1C61" w:rsidRPr="00E54DB1">
        <w:rPr>
          <w:rFonts w:ascii="Arial" w:hAnsi="Arial" w:cs="Arial"/>
          <w:bCs/>
          <w:sz w:val="22"/>
          <w:szCs w:val="22"/>
        </w:rPr>
        <w:t>__________________________</w:t>
      </w:r>
      <w:r w:rsidR="000E1C61" w:rsidRPr="00E54DB1">
        <w:rPr>
          <w:rFonts w:ascii="Arial" w:hAnsi="Arial" w:cs="Arial"/>
          <w:bCs/>
          <w:sz w:val="22"/>
          <w:szCs w:val="22"/>
        </w:rPr>
        <w:br/>
      </w:r>
      <w:r w:rsidRPr="00E54DB1">
        <w:rPr>
          <w:rFonts w:ascii="Arial" w:hAnsi="Arial" w:cs="Arial"/>
          <w:bCs/>
          <w:sz w:val="22"/>
          <w:szCs w:val="22"/>
        </w:rPr>
        <w:t>(podpis)</w:t>
      </w:r>
    </w:p>
    <w:p w14:paraId="2BB5D0ED" w14:textId="77777777" w:rsidR="002B4E7F" w:rsidRPr="00E54DB1" w:rsidRDefault="002B4E7F" w:rsidP="00BB7ACB">
      <w:pPr>
        <w:spacing w:before="120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2B4E7F" w:rsidRPr="00E54DB1" w:rsidSect="00C469FC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7454" w14:textId="77777777" w:rsidR="00BF3A56" w:rsidRDefault="00BF3A56">
      <w:r>
        <w:separator/>
      </w:r>
    </w:p>
  </w:endnote>
  <w:endnote w:type="continuationSeparator" w:id="0">
    <w:p w14:paraId="73FBA393" w14:textId="77777777" w:rsidR="00BF3A56" w:rsidRDefault="00B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CE75" w14:textId="77777777" w:rsidR="00FC471A" w:rsidRPr="00E52AAD" w:rsidRDefault="00FC471A" w:rsidP="00FC471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2F4E6D" wp14:editId="15E07807">
              <wp:simplePos x="0" y="0"/>
              <wp:positionH relativeFrom="column">
                <wp:posOffset>-51435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3D4EAB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50FFCF83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00C8A2D2" w14:textId="77777777" w:rsidR="00FC471A" w:rsidRPr="00C05F89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F4E6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4.05pt;margin-top:7.85pt;width:369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" filled="f" stroked="f">
              <v:textbox inset="0">
                <w:txbxContent>
                  <w:p w14:paraId="3E3D4EAB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50FFCF83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00C8A2D2" w14:textId="77777777" w:rsidR="00FC471A" w:rsidRPr="00C05F89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696282" wp14:editId="68F4F76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C48B" id="Line 6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ekzuts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3D50348F" w14:textId="77777777" w:rsidR="00FC471A" w:rsidRPr="00BC4FAD" w:rsidRDefault="00FC471A" w:rsidP="00FC47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C3427F" wp14:editId="15DAB817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C9A31" w14:textId="77777777" w:rsidR="00FC471A" w:rsidRPr="00807343" w:rsidRDefault="00FC471A" w:rsidP="00FC471A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3427F" id="Text Box 53" o:spid="_x0000_s1028" type="#_x0000_t202" style="position:absolute;left:0;text-align:left;margin-left:241.95pt;margin-top:.45pt;width:189.6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" strokecolor="white">
              <v:textbox inset=",0">
                <w:txbxContent>
                  <w:p w14:paraId="219C9A31" w14:textId="77777777" w:rsidR="00FC471A" w:rsidRPr="00807343" w:rsidRDefault="00FC471A" w:rsidP="00FC471A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8FD3035" w14:textId="77777777" w:rsidR="00FC471A" w:rsidRPr="00BC4FAD" w:rsidRDefault="00FC471A" w:rsidP="00FC471A">
    <w:pPr>
      <w:pStyle w:val="Stopka"/>
    </w:pPr>
  </w:p>
  <w:p w14:paraId="168F3BDC" w14:textId="77777777" w:rsidR="00992B9E" w:rsidRPr="00FC471A" w:rsidRDefault="00992B9E" w:rsidP="00FC4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B3ED" w14:textId="77777777" w:rsidR="00FC471A" w:rsidRPr="000522B2" w:rsidRDefault="00FC471A" w:rsidP="00FC471A">
    <w:pPr>
      <w:spacing w:before="120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r>
      <w:rPr>
        <w:rStyle w:val="LPzwykly"/>
        <w:sz w:val="16"/>
      </w:rPr>
      <w:t xml:space="preserve"> </w:t>
    </w:r>
    <w:bookmarkStart w:id="2" w:name="ezdAutorNazwa"/>
    <w:r>
      <w:rPr>
        <w:rStyle w:val="LPzwykly"/>
        <w:sz w:val="16"/>
      </w:rPr>
      <w:t>Paweł Buchwald</w:t>
    </w:r>
    <w:bookmarkEnd w:id="2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-, </w:t>
    </w:r>
    <w:bookmarkStart w:id="3" w:name="ezdAutorStanowisko"/>
    <w:r>
      <w:rPr>
        <w:rStyle w:val="LPzwykly"/>
        <w:sz w:val="16"/>
      </w:rPr>
      <w:t>specjalista. ds. inwestycji i remontów</w:t>
    </w:r>
    <w:bookmarkEnd w:id="3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>,</w:t>
    </w:r>
    <w:r>
      <w:rPr>
        <w:rStyle w:val="LPzwykly"/>
        <w:sz w:val="16"/>
      </w:rPr>
      <w:t xml:space="preserve"> </w:t>
    </w:r>
    <w:bookmarkStart w:id="4" w:name="ezdAutorOddzialNazwa"/>
    <w:r>
      <w:rPr>
        <w:rStyle w:val="LPzwykly"/>
        <w:sz w:val="16"/>
      </w:rPr>
      <w:t>Dział Administracyjno-Gospodarczy</w:t>
    </w:r>
    <w:bookmarkEnd w:id="4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, </w:t>
    </w:r>
  </w:p>
  <w:p w14:paraId="2CF46DDB" w14:textId="77777777" w:rsidR="00FC471A" w:rsidRPr="00E52AAD" w:rsidRDefault="00FC471A" w:rsidP="00FC471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17FC6B" wp14:editId="533B638C">
              <wp:simplePos x="0" y="0"/>
              <wp:positionH relativeFrom="column">
                <wp:posOffset>-51435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1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16DFF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05F5916D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38D8C882" w14:textId="77777777" w:rsidR="00FC471A" w:rsidRPr="00C05F89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7FC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.05pt;margin-top:7.85pt;width:36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O/+AEAAMs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" filled="f" stroked="f">
              <v:textbox inset="0">
                <w:txbxContent>
                  <w:p w14:paraId="23516DFF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05F5916D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38D8C882" w14:textId="77777777" w:rsidR="00FC471A" w:rsidRPr="00C05F89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6C10F" wp14:editId="0909361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2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20EFC" id="Line 6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R7zgEAAHg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" strokecolor="#005023" strokeweight=".5pt"/>
          </w:pict>
        </mc:Fallback>
      </mc:AlternateContent>
    </w:r>
  </w:p>
  <w:p w14:paraId="38272D78" w14:textId="77777777" w:rsidR="00FC471A" w:rsidRPr="00BC4FAD" w:rsidRDefault="00FC471A" w:rsidP="00FC47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BE6F1" wp14:editId="6387914D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2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0E8C2" w14:textId="77777777" w:rsidR="00FC471A" w:rsidRPr="00807343" w:rsidRDefault="00FC471A" w:rsidP="00FC471A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BE6F1" id="_x0000_s1031" type="#_x0000_t202" style="position:absolute;left:0;text-align:left;margin-left:241.95pt;margin-top:.45pt;width:189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" strokecolor="white">
              <v:textbox inset=",0">
                <w:txbxContent>
                  <w:p w14:paraId="6F90E8C2" w14:textId="77777777" w:rsidR="00FC471A" w:rsidRPr="00807343" w:rsidRDefault="00FC471A" w:rsidP="00FC471A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208364D" w14:textId="77777777" w:rsidR="00FC471A" w:rsidRPr="00BC4FAD" w:rsidRDefault="00FC471A" w:rsidP="00FC471A">
    <w:pPr>
      <w:pStyle w:val="Stopka"/>
    </w:pPr>
  </w:p>
  <w:p w14:paraId="1AD4F6EB" w14:textId="77777777" w:rsidR="00C469FC" w:rsidRPr="00FC471A" w:rsidRDefault="00C469FC" w:rsidP="00FC4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0154" w14:textId="77777777" w:rsidR="00BF3A56" w:rsidRDefault="00BF3A56">
      <w:r>
        <w:separator/>
      </w:r>
    </w:p>
  </w:footnote>
  <w:footnote w:type="continuationSeparator" w:id="0">
    <w:p w14:paraId="0FB9193E" w14:textId="77777777" w:rsidR="00BF3A56" w:rsidRDefault="00BF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EBD2" w14:textId="339DE003" w:rsidR="00FC471A" w:rsidRDefault="00FC471A" w:rsidP="00FC471A">
    <w:pPr>
      <w:pStyle w:val="Nagwek"/>
      <w:jc w:val="right"/>
      <w:rPr>
        <w:rFonts w:ascii="Cambria" w:hAnsi="Cambria"/>
        <w:sz w:val="24"/>
      </w:rPr>
    </w:pPr>
    <w:r>
      <w:rPr>
        <w:bCs/>
        <w:noProof/>
        <w:sz w:val="12"/>
        <w:szCs w:val="12"/>
      </w:rPr>
      <w:drawing>
        <wp:anchor distT="0" distB="0" distL="114300" distR="114300" simplePos="0" relativeHeight="251669504" behindDoc="0" locked="0" layoutInCell="1" allowOverlap="1" wp14:anchorId="43AD9ABA" wp14:editId="7615AAB2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792" cy="621792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8425E02" wp14:editId="651D4991">
              <wp:simplePos x="0" y="0"/>
              <wp:positionH relativeFrom="column">
                <wp:posOffset>996951</wp:posOffset>
              </wp:positionH>
              <wp:positionV relativeFrom="paragraph">
                <wp:posOffset>98425</wp:posOffset>
              </wp:positionV>
              <wp:extent cx="2286000" cy="434340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67397" w14:textId="77777777" w:rsidR="00FC471A" w:rsidRPr="00632CC8" w:rsidRDefault="00FC471A" w:rsidP="00FC471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25E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8.5pt;margin-top:7.75pt;width:180pt;height:3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" filled="f" stroked="f">
              <v:textbox>
                <w:txbxContent>
                  <w:p w14:paraId="76367397" w14:textId="77777777" w:rsidR="00FC471A" w:rsidRPr="00632CC8" w:rsidRDefault="00FC471A" w:rsidP="00FC471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 w:rsidRPr="00FC471A">
      <w:rPr>
        <w:rFonts w:ascii="Cambria" w:hAnsi="Cambria"/>
        <w:sz w:val="24"/>
      </w:rPr>
      <w:t xml:space="preserve"> </w:t>
    </w:r>
    <w:r w:rsidRPr="001156D2">
      <w:rPr>
        <w:rFonts w:ascii="Cambria" w:hAnsi="Cambria"/>
        <w:sz w:val="24"/>
      </w:rPr>
      <w:t xml:space="preserve">Załącznik nr </w:t>
    </w:r>
    <w:r w:rsidR="001A4A6D">
      <w:rPr>
        <w:rFonts w:ascii="Cambria" w:hAnsi="Cambria"/>
        <w:sz w:val="24"/>
      </w:rPr>
      <w:t>2</w:t>
    </w:r>
  </w:p>
  <w:p w14:paraId="0236A345" w14:textId="77777777" w:rsidR="00FC471A" w:rsidRDefault="00FC471A" w:rsidP="00FC471A">
    <w:pPr>
      <w:pStyle w:val="Nagwek"/>
      <w:jc w:val="right"/>
      <w:rPr>
        <w:rFonts w:ascii="Cambria" w:hAnsi="Cambria"/>
        <w:sz w:val="24"/>
      </w:rPr>
    </w:pPr>
  </w:p>
  <w:p w14:paraId="05224897" w14:textId="77777777" w:rsidR="00FC471A" w:rsidRPr="001156D2" w:rsidRDefault="00FC471A" w:rsidP="00FC471A">
    <w:pPr>
      <w:pStyle w:val="Nagwek"/>
      <w:jc w:val="right"/>
      <w:rPr>
        <w:rFonts w:ascii="Cambria" w:hAnsi="Cambria"/>
        <w:sz w:val="24"/>
      </w:rPr>
    </w:pPr>
  </w:p>
  <w:p w14:paraId="7938E0C3" w14:textId="17277A53" w:rsidR="00FC471A" w:rsidRPr="00FC471A" w:rsidRDefault="00FC471A" w:rsidP="00FC471A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C2D86" wp14:editId="158B2C19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F1A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3pt;margin-top:1.5pt;width:4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" strokecolor="#005023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FAF4" w14:textId="767CCB5A" w:rsidR="00FC471A" w:rsidRDefault="00FC471A" w:rsidP="00FC471A">
    <w:pPr>
      <w:pStyle w:val="Nagwek"/>
      <w:jc w:val="right"/>
      <w:rPr>
        <w:rFonts w:ascii="Cambria" w:hAnsi="Cambria"/>
        <w:sz w:val="24"/>
      </w:rPr>
    </w:pPr>
    <w:r>
      <w:rPr>
        <w:bCs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2AB61A26" wp14:editId="25AE97BA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792" cy="621792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559ADA" wp14:editId="3E95E445">
              <wp:simplePos x="0" y="0"/>
              <wp:positionH relativeFrom="column">
                <wp:posOffset>996951</wp:posOffset>
              </wp:positionH>
              <wp:positionV relativeFrom="paragraph">
                <wp:posOffset>98425</wp:posOffset>
              </wp:positionV>
              <wp:extent cx="2286000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A0BE9" w14:textId="77777777" w:rsidR="00FC471A" w:rsidRPr="00632CC8" w:rsidRDefault="00FC471A" w:rsidP="00FC471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59A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8.5pt;margin-top:7.75pt;width:180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" filled="f" stroked="f">
              <v:textbox>
                <w:txbxContent>
                  <w:p w14:paraId="737A0BE9" w14:textId="77777777" w:rsidR="00FC471A" w:rsidRPr="00632CC8" w:rsidRDefault="00FC471A" w:rsidP="00FC471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 w:rsidRPr="00FC471A">
      <w:rPr>
        <w:rFonts w:ascii="Cambria" w:hAnsi="Cambria"/>
        <w:sz w:val="24"/>
      </w:rPr>
      <w:t xml:space="preserve"> </w:t>
    </w:r>
    <w:r w:rsidRPr="001156D2">
      <w:rPr>
        <w:rFonts w:ascii="Cambria" w:hAnsi="Cambria"/>
        <w:sz w:val="24"/>
      </w:rPr>
      <w:t xml:space="preserve">Załącznik nr </w:t>
    </w:r>
    <w:r w:rsidR="00D67FF4">
      <w:rPr>
        <w:rFonts w:ascii="Cambria" w:hAnsi="Cambria"/>
        <w:sz w:val="24"/>
      </w:rPr>
      <w:t>2</w:t>
    </w:r>
  </w:p>
  <w:p w14:paraId="0A5D341E" w14:textId="34A51BB2" w:rsidR="00FC471A" w:rsidRDefault="00FC471A" w:rsidP="00FC471A">
    <w:pPr>
      <w:pStyle w:val="Nagwek"/>
      <w:jc w:val="right"/>
      <w:rPr>
        <w:rFonts w:ascii="Cambria" w:hAnsi="Cambria"/>
        <w:sz w:val="24"/>
      </w:rPr>
    </w:pPr>
  </w:p>
  <w:p w14:paraId="3D24495D" w14:textId="77777777" w:rsidR="00FC471A" w:rsidRPr="001156D2" w:rsidRDefault="00FC471A" w:rsidP="00FC471A">
    <w:pPr>
      <w:pStyle w:val="Nagwek"/>
      <w:jc w:val="right"/>
      <w:rPr>
        <w:rFonts w:ascii="Cambria" w:hAnsi="Cambria"/>
        <w:sz w:val="24"/>
      </w:rPr>
    </w:pPr>
  </w:p>
  <w:p w14:paraId="6BC3A9CA" w14:textId="77777777" w:rsidR="00FC471A" w:rsidRPr="002D3D66" w:rsidRDefault="00FC471A" w:rsidP="00FC471A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291E0" wp14:editId="1CA2FEE4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BBF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0FD4648E"/>
    <w:multiLevelType w:val="hybridMultilevel"/>
    <w:tmpl w:val="DB4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1426D9"/>
    <w:multiLevelType w:val="hybridMultilevel"/>
    <w:tmpl w:val="1DC67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476F7B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33500A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7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9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6E06BE"/>
    <w:multiLevelType w:val="hybridMultilevel"/>
    <w:tmpl w:val="7D1C1974"/>
    <w:lvl w:ilvl="0" w:tplc="ADD2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7299B"/>
    <w:multiLevelType w:val="hybridMultilevel"/>
    <w:tmpl w:val="19EE4182"/>
    <w:lvl w:ilvl="0" w:tplc="18CA48E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8334C94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5"/>
  </w:num>
  <w:num w:numId="10">
    <w:abstractNumId w:val="0"/>
  </w:num>
  <w:num w:numId="11">
    <w:abstractNumId w:val="96"/>
  </w:num>
  <w:num w:numId="12">
    <w:abstractNumId w:val="88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1"/>
  </w:num>
  <w:num w:numId="22">
    <w:abstractNumId w:val="71"/>
  </w:num>
  <w:num w:numId="23">
    <w:abstractNumId w:val="60"/>
  </w:num>
  <w:num w:numId="24">
    <w:abstractNumId w:val="109"/>
  </w:num>
  <w:num w:numId="25">
    <w:abstractNumId w:val="129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89"/>
  </w:num>
  <w:num w:numId="33">
    <w:abstractNumId w:val="82"/>
  </w:num>
  <w:num w:numId="34">
    <w:abstractNumId w:val="103"/>
  </w:num>
  <w:num w:numId="35">
    <w:abstractNumId w:val="74"/>
  </w:num>
  <w:num w:numId="36">
    <w:abstractNumId w:val="149"/>
  </w:num>
  <w:num w:numId="37">
    <w:abstractNumId w:val="81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49"/>
  </w:num>
  <w:num w:numId="43">
    <w:abstractNumId w:val="84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0"/>
  </w:num>
  <w:num w:numId="66">
    <w:abstractNumId w:val="76"/>
  </w:num>
  <w:num w:numId="67">
    <w:abstractNumId w:val="110"/>
  </w:num>
  <w:num w:numId="68">
    <w:abstractNumId w:val="47"/>
  </w:num>
  <w:num w:numId="69">
    <w:abstractNumId w:val="146"/>
  </w:num>
  <w:num w:numId="70">
    <w:abstractNumId w:val="145"/>
  </w:num>
  <w:num w:numId="71">
    <w:abstractNumId w:val="94"/>
  </w:num>
  <w:num w:numId="72">
    <w:abstractNumId w:val="83"/>
  </w:num>
  <w:num w:numId="73">
    <w:abstractNumId w:val="86"/>
  </w:num>
  <w:num w:numId="74">
    <w:abstractNumId w:val="67"/>
  </w:num>
  <w:num w:numId="75">
    <w:abstractNumId w:val="72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5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69"/>
  </w:num>
  <w:num w:numId="90">
    <w:abstractNumId w:val="101"/>
  </w:num>
  <w:num w:numId="91">
    <w:abstractNumId w:val="58"/>
  </w:num>
  <w:num w:numId="92">
    <w:abstractNumId w:val="78"/>
  </w:num>
  <w:num w:numId="93">
    <w:abstractNumId w:val="66"/>
  </w:num>
  <w:num w:numId="94">
    <w:abstractNumId w:val="40"/>
  </w:num>
  <w:num w:numId="95">
    <w:abstractNumId w:val="132"/>
  </w:num>
  <w:num w:numId="96">
    <w:abstractNumId w:val="115"/>
  </w:num>
  <w:num w:numId="97">
    <w:abstractNumId w:val="77"/>
  </w:num>
  <w:num w:numId="98">
    <w:abstractNumId w:val="61"/>
  </w:num>
  <w:num w:numId="99">
    <w:abstractNumId w:val="79"/>
  </w:num>
  <w:num w:numId="100">
    <w:abstractNumId w:val="131"/>
  </w:num>
  <w:num w:numId="101">
    <w:abstractNumId w:val="144"/>
  </w:num>
  <w:num w:numId="102">
    <w:abstractNumId w:val="127"/>
  </w:num>
  <w:num w:numId="103">
    <w:abstractNumId w:val="119"/>
  </w:num>
  <w:num w:numId="104">
    <w:abstractNumId w:val="95"/>
  </w:num>
  <w:num w:numId="105">
    <w:abstractNumId w:val="48"/>
  </w:num>
  <w:num w:numId="106">
    <w:abstractNumId w:val="117"/>
  </w:num>
  <w:num w:numId="107">
    <w:abstractNumId w:val="38"/>
  </w:num>
  <w:num w:numId="108">
    <w:abstractNumId w:val="53"/>
  </w:num>
  <w:num w:numId="109">
    <w:abstractNumId w:val="42"/>
  </w:num>
  <w:num w:numId="110">
    <w:abstractNumId w:val="142"/>
  </w:num>
  <w:num w:numId="111">
    <w:abstractNumId w:val="104"/>
  </w:num>
  <w:num w:numId="112">
    <w:abstractNumId w:val="64"/>
  </w:num>
  <w:num w:numId="113">
    <w:abstractNumId w:val="118"/>
  </w:num>
  <w:num w:numId="114">
    <w:abstractNumId w:val="133"/>
  </w:num>
  <w:num w:numId="115">
    <w:abstractNumId w:val="46"/>
  </w:num>
  <w:num w:numId="116">
    <w:abstractNumId w:val="105"/>
  </w:num>
  <w:num w:numId="117">
    <w:abstractNumId w:val="44"/>
  </w:num>
  <w:num w:numId="118">
    <w:abstractNumId w:val="138"/>
  </w:num>
  <w:num w:numId="119">
    <w:abstractNumId w:val="52"/>
  </w:num>
  <w:num w:numId="120">
    <w:abstractNumId w:val="1"/>
  </w:num>
  <w:num w:numId="121">
    <w:abstractNumId w:val="3"/>
  </w:num>
  <w:num w:numId="122">
    <w:abstractNumId w:val="87"/>
  </w:num>
  <w:num w:numId="123">
    <w:abstractNumId w:val="91"/>
  </w:num>
  <w:num w:numId="124">
    <w:abstractNumId w:val="139"/>
  </w:num>
  <w:num w:numId="125">
    <w:abstractNumId w:val="54"/>
  </w:num>
  <w:num w:numId="126">
    <w:abstractNumId w:val="43"/>
  </w:num>
  <w:num w:numId="127">
    <w:abstractNumId w:val="50"/>
  </w:num>
  <w:num w:numId="128">
    <w:abstractNumId w:val="68"/>
  </w:num>
  <w:num w:numId="129">
    <w:abstractNumId w:val="45"/>
  </w:num>
  <w:num w:numId="130">
    <w:abstractNumId w:val="136"/>
  </w:num>
  <w:num w:numId="131">
    <w:abstractNumId w:val="130"/>
  </w:num>
  <w:num w:numId="132">
    <w:abstractNumId w:val="100"/>
  </w:num>
  <w:num w:numId="133">
    <w:abstractNumId w:val="80"/>
  </w:num>
  <w:num w:numId="134">
    <w:abstractNumId w:val="55"/>
  </w:num>
  <w:num w:numId="135">
    <w:abstractNumId w:val="126"/>
  </w:num>
  <w:num w:numId="136">
    <w:abstractNumId w:val="51"/>
  </w:num>
  <w:num w:numId="137">
    <w:abstractNumId w:val="90"/>
  </w:num>
  <w:num w:numId="138">
    <w:abstractNumId w:val="75"/>
  </w:num>
  <w:num w:numId="139">
    <w:abstractNumId w:val="128"/>
  </w:num>
  <w:num w:numId="140">
    <w:abstractNumId w:val="7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6D2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79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6D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2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C3F"/>
    <w:rsid w:val="00255209"/>
    <w:rsid w:val="00255873"/>
    <w:rsid w:val="00256514"/>
    <w:rsid w:val="002603CC"/>
    <w:rsid w:val="002625B6"/>
    <w:rsid w:val="002631AA"/>
    <w:rsid w:val="00263AFD"/>
    <w:rsid w:val="00263D9A"/>
    <w:rsid w:val="00264292"/>
    <w:rsid w:val="00265A17"/>
    <w:rsid w:val="00266972"/>
    <w:rsid w:val="00266FDF"/>
    <w:rsid w:val="00270C75"/>
    <w:rsid w:val="00271153"/>
    <w:rsid w:val="002757FA"/>
    <w:rsid w:val="002768F8"/>
    <w:rsid w:val="00276A2A"/>
    <w:rsid w:val="00276FC7"/>
    <w:rsid w:val="0027799E"/>
    <w:rsid w:val="0028049B"/>
    <w:rsid w:val="00281000"/>
    <w:rsid w:val="00281A20"/>
    <w:rsid w:val="00282553"/>
    <w:rsid w:val="0028272B"/>
    <w:rsid w:val="002840F4"/>
    <w:rsid w:val="00284BB2"/>
    <w:rsid w:val="002852F9"/>
    <w:rsid w:val="00293F25"/>
    <w:rsid w:val="00294F01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357"/>
    <w:rsid w:val="002F0795"/>
    <w:rsid w:val="002F2D9C"/>
    <w:rsid w:val="002F352D"/>
    <w:rsid w:val="002F36C6"/>
    <w:rsid w:val="002F5C0E"/>
    <w:rsid w:val="00301946"/>
    <w:rsid w:val="00302A58"/>
    <w:rsid w:val="00303560"/>
    <w:rsid w:val="003038BC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3E6F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171"/>
    <w:rsid w:val="003C61B6"/>
    <w:rsid w:val="003D132E"/>
    <w:rsid w:val="003D141C"/>
    <w:rsid w:val="003D1E3B"/>
    <w:rsid w:val="003D2AE5"/>
    <w:rsid w:val="003D6213"/>
    <w:rsid w:val="003E02A6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69E"/>
    <w:rsid w:val="00455AFF"/>
    <w:rsid w:val="004564EC"/>
    <w:rsid w:val="0046056B"/>
    <w:rsid w:val="00462831"/>
    <w:rsid w:val="004653F9"/>
    <w:rsid w:val="0046583E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43CD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6A0F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3E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B7E95"/>
    <w:rsid w:val="005C221B"/>
    <w:rsid w:val="005C2419"/>
    <w:rsid w:val="005C3461"/>
    <w:rsid w:val="005C3E58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7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6F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64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EC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0ED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B77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B3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8F2"/>
    <w:rsid w:val="00963685"/>
    <w:rsid w:val="00964B4B"/>
    <w:rsid w:val="00965592"/>
    <w:rsid w:val="00965DC3"/>
    <w:rsid w:val="009663BC"/>
    <w:rsid w:val="00966618"/>
    <w:rsid w:val="00973BE5"/>
    <w:rsid w:val="00974959"/>
    <w:rsid w:val="00975BBB"/>
    <w:rsid w:val="00977F1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7D"/>
    <w:rsid w:val="009D5FE4"/>
    <w:rsid w:val="009D7FED"/>
    <w:rsid w:val="009E08E3"/>
    <w:rsid w:val="009E2DE6"/>
    <w:rsid w:val="009E4F1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7E7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5FE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A7A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00C"/>
    <w:rsid w:val="00AF0D13"/>
    <w:rsid w:val="00AF1519"/>
    <w:rsid w:val="00AF23AB"/>
    <w:rsid w:val="00AF272F"/>
    <w:rsid w:val="00AF29F6"/>
    <w:rsid w:val="00AF4791"/>
    <w:rsid w:val="00AF55E1"/>
    <w:rsid w:val="00AF5AE8"/>
    <w:rsid w:val="00AF70BC"/>
    <w:rsid w:val="00B01FE0"/>
    <w:rsid w:val="00B02773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E99"/>
    <w:rsid w:val="00B641C4"/>
    <w:rsid w:val="00B6495A"/>
    <w:rsid w:val="00B64CF3"/>
    <w:rsid w:val="00B66226"/>
    <w:rsid w:val="00B668B1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7EF"/>
    <w:rsid w:val="00BB0327"/>
    <w:rsid w:val="00BB13A6"/>
    <w:rsid w:val="00BB20EA"/>
    <w:rsid w:val="00BB2403"/>
    <w:rsid w:val="00BB3924"/>
    <w:rsid w:val="00BB4E59"/>
    <w:rsid w:val="00BB7ACB"/>
    <w:rsid w:val="00BB7BE5"/>
    <w:rsid w:val="00BC02F7"/>
    <w:rsid w:val="00BC0BBC"/>
    <w:rsid w:val="00BC0FFF"/>
    <w:rsid w:val="00BC1204"/>
    <w:rsid w:val="00BC478E"/>
    <w:rsid w:val="00BD02FD"/>
    <w:rsid w:val="00BD0E36"/>
    <w:rsid w:val="00BD37AF"/>
    <w:rsid w:val="00BD3FF4"/>
    <w:rsid w:val="00BD41DC"/>
    <w:rsid w:val="00BD44E7"/>
    <w:rsid w:val="00BD598F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56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CF6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031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90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7A9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FF4"/>
    <w:rsid w:val="00D70852"/>
    <w:rsid w:val="00D70A6E"/>
    <w:rsid w:val="00D74124"/>
    <w:rsid w:val="00D74C4C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6B2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AD1"/>
    <w:rsid w:val="00DB11D9"/>
    <w:rsid w:val="00DB12DC"/>
    <w:rsid w:val="00DB2E89"/>
    <w:rsid w:val="00DB2F10"/>
    <w:rsid w:val="00DB50D3"/>
    <w:rsid w:val="00DB55B1"/>
    <w:rsid w:val="00DB5952"/>
    <w:rsid w:val="00DB6697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A0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168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4DB1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2BB2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866"/>
    <w:rsid w:val="00F35A0E"/>
    <w:rsid w:val="00F35EB3"/>
    <w:rsid w:val="00F40796"/>
    <w:rsid w:val="00F40D83"/>
    <w:rsid w:val="00F418F5"/>
    <w:rsid w:val="00F44635"/>
    <w:rsid w:val="00F478C6"/>
    <w:rsid w:val="00F503B8"/>
    <w:rsid w:val="00F513D3"/>
    <w:rsid w:val="00F542AE"/>
    <w:rsid w:val="00F549E9"/>
    <w:rsid w:val="00F56C0B"/>
    <w:rsid w:val="00F6148F"/>
    <w:rsid w:val="00F61C2D"/>
    <w:rsid w:val="00F63B48"/>
    <w:rsid w:val="00F64CDC"/>
    <w:rsid w:val="00F677FD"/>
    <w:rsid w:val="00F704E6"/>
    <w:rsid w:val="00F705CD"/>
    <w:rsid w:val="00F75AF0"/>
    <w:rsid w:val="00F774C4"/>
    <w:rsid w:val="00F8361F"/>
    <w:rsid w:val="00F83DC1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71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4AF0"/>
  <w15:docId w15:val="{58B5E409-5D27-4378-9AA3-6489C5A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E54DB1"/>
    <w:pPr>
      <w:tabs>
        <w:tab w:val="left" w:pos="0"/>
      </w:tabs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qFormat/>
    <w:rsid w:val="00FC471A"/>
    <w:rPr>
      <w:rFonts w:ascii="Arial" w:hAnsi="Arial" w:cs="Arial"/>
      <w:sz w:val="24"/>
      <w:szCs w:val="24"/>
    </w:rPr>
  </w:style>
  <w:style w:type="paragraph" w:customStyle="1" w:styleId="LPStopkaStrona">
    <w:name w:val="LP_Stopka_Strona"/>
    <w:locked/>
    <w:rsid w:val="00FC471A"/>
    <w:rPr>
      <w:rFonts w:ascii="Arial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FC471A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FC471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E092-5373-407A-B2CD-7F94C46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Buchwald Paweł</cp:lastModifiedBy>
  <cp:revision>3</cp:revision>
  <cp:lastPrinted>2021-03-03T11:22:00Z</cp:lastPrinted>
  <dcterms:created xsi:type="dcterms:W3CDTF">2021-03-03T11:20:00Z</dcterms:created>
  <dcterms:modified xsi:type="dcterms:W3CDTF">2021-03-03T14:07:00Z</dcterms:modified>
</cp:coreProperties>
</file>