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256E22">
        <w:rPr>
          <w:rFonts w:ascii="Cambria" w:hAnsi="Cambria" w:cs="Arial"/>
          <w:b/>
          <w:bCs/>
          <w:sz w:val="22"/>
          <w:szCs w:val="22"/>
        </w:rPr>
        <w:t>.3.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4D1D4B">
        <w:rPr>
          <w:rFonts w:ascii="Cambria" w:hAnsi="Cambria" w:cs="Arial"/>
          <w:b/>
          <w:bCs/>
          <w:sz w:val="22"/>
          <w:szCs w:val="22"/>
        </w:rPr>
        <w:t xml:space="preserve">„Wykonywanie usług </w:t>
      </w:r>
      <w:r w:rsidR="00E314EE" w:rsidRPr="004D1D4B">
        <w:rPr>
          <w:rFonts w:ascii="Cambria" w:hAnsi="Cambria" w:cs="Arial"/>
          <w:b/>
          <w:bCs/>
          <w:sz w:val="22"/>
          <w:szCs w:val="22"/>
        </w:rPr>
        <w:t xml:space="preserve">z zakresu gospodarki leśnej na terenie </w:t>
      </w:r>
      <w:r w:rsidRPr="004D1D4B">
        <w:rPr>
          <w:rFonts w:ascii="Cambria" w:hAnsi="Cambria" w:cs="Arial"/>
          <w:b/>
          <w:bCs/>
          <w:sz w:val="22"/>
          <w:szCs w:val="22"/>
        </w:rPr>
        <w:t>Nadleśnictw</w:t>
      </w:r>
      <w:r w:rsidR="00E314EE" w:rsidRPr="004D1D4B">
        <w:rPr>
          <w:rFonts w:ascii="Cambria" w:hAnsi="Cambria" w:cs="Arial"/>
          <w:b/>
          <w:bCs/>
          <w:sz w:val="22"/>
          <w:szCs w:val="22"/>
        </w:rPr>
        <w:t xml:space="preserve">a </w:t>
      </w:r>
      <w:r w:rsidR="007056A1" w:rsidRPr="004D1D4B">
        <w:rPr>
          <w:rFonts w:ascii="Cambria" w:hAnsi="Cambria" w:cs="Arial"/>
          <w:b/>
          <w:bCs/>
          <w:sz w:val="22"/>
          <w:szCs w:val="22"/>
        </w:rPr>
        <w:t>Babki w roku 2019</w:t>
      </w:r>
      <w:r w:rsidR="00433FD3" w:rsidRPr="004D1D4B">
        <w:rPr>
          <w:rFonts w:ascii="Cambria" w:hAnsi="Cambria" w:cs="Arial"/>
          <w:b/>
          <w:bCs/>
          <w:sz w:val="22"/>
          <w:szCs w:val="22"/>
        </w:rPr>
        <w:t>”</w:t>
      </w:r>
      <w:r w:rsidR="00C70BEB">
        <w:rPr>
          <w:rFonts w:ascii="Cambria" w:hAnsi="Cambria" w:cs="Arial"/>
          <w:b/>
          <w:bCs/>
          <w:sz w:val="22"/>
          <w:szCs w:val="22"/>
        </w:rPr>
        <w:t xml:space="preserve"> - II postępowanie,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 w:rsidRPr="004D1D4B">
        <w:rPr>
          <w:rFonts w:ascii="Cambria" w:hAnsi="Cambria"/>
          <w:b/>
          <w:sz w:val="22"/>
          <w:szCs w:val="22"/>
        </w:rPr>
        <w:t>Pakiet</w:t>
      </w:r>
      <w:r w:rsidR="004D1D4B" w:rsidRPr="004D1D4B">
        <w:rPr>
          <w:rFonts w:ascii="Cambria" w:hAnsi="Cambria"/>
          <w:b/>
          <w:sz w:val="22"/>
          <w:szCs w:val="22"/>
        </w:rPr>
        <w:t xml:space="preserve"> III</w:t>
      </w:r>
      <w:r w:rsidR="00DE7551">
        <w:rPr>
          <w:rFonts w:ascii="Cambria" w:hAnsi="Cambria"/>
          <w:sz w:val="22"/>
          <w:szCs w:val="22"/>
        </w:rPr>
        <w:t xml:space="preserve"> </w:t>
      </w:r>
      <w:r w:rsidR="005C2C30" w:rsidRPr="00EF26CA">
        <w:rPr>
          <w:rFonts w:ascii="Cambria" w:hAnsi="Cambria"/>
          <w:b/>
          <w:sz w:val="22"/>
          <w:szCs w:val="22"/>
        </w:rPr>
        <w:t xml:space="preserve">(leśnictwo szkółkarskie </w:t>
      </w:r>
      <w:proofErr w:type="spellStart"/>
      <w:r w:rsidR="005C2C30" w:rsidRPr="00EF26CA">
        <w:rPr>
          <w:rFonts w:ascii="Cambria" w:hAnsi="Cambria"/>
          <w:b/>
          <w:sz w:val="22"/>
          <w:szCs w:val="22"/>
        </w:rPr>
        <w:t>Odrzykożuch</w:t>
      </w:r>
      <w:proofErr w:type="spellEnd"/>
      <w:r w:rsidR="00DE7551" w:rsidRPr="00EF26CA">
        <w:rPr>
          <w:rFonts w:ascii="Cambria" w:hAnsi="Cambria"/>
          <w:b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6"/>
        <w:gridCol w:w="2107"/>
        <w:gridCol w:w="3968"/>
        <w:gridCol w:w="1275"/>
        <w:gridCol w:w="1560"/>
        <w:gridCol w:w="1647"/>
        <w:gridCol w:w="1208"/>
        <w:gridCol w:w="935"/>
        <w:gridCol w:w="1203"/>
      </w:tblGrid>
      <w:tr w:rsidR="00415FE7" w:rsidTr="005D0A47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15FE7" w:rsidRDefault="00415FE7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Typ stawki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415FE7" w:rsidTr="005D0A4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GODZ-MECH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EF26C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379</w:t>
            </w:r>
            <w:r w:rsidR="00415FE7">
              <w:rPr>
                <w:rFonts w:ascii="Cambria" w:eastAsia="Arial Unicode MS" w:hAnsi="Cambria" w:cs="Arial"/>
                <w:sz w:val="22"/>
                <w:szCs w:val="22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5D0A4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20,00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5D0A4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GODZ-MSPEC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mechaniczne sprzętem specjalistycznym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273,26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5D0A4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EF26C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7552,50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5D0A4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80</w:t>
            </w:r>
            <w:r w:rsidR="00EF26CA">
              <w:rPr>
                <w:rFonts w:ascii="Cambria" w:eastAsia="Arial Unicode MS" w:hAnsi="Cambria" w:cs="Arial"/>
                <w:sz w:val="22"/>
                <w:szCs w:val="22"/>
              </w:rPr>
              <w:t>,00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 xml:space="preserve">Cena łączna brutto za pakiet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415FE7" w:rsidRPr="00193ABF" w:rsidRDefault="00415FE7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32" w:rsidRDefault="00EB5932">
      <w:r>
        <w:separator/>
      </w:r>
    </w:p>
  </w:endnote>
  <w:endnote w:type="continuationSeparator" w:id="0">
    <w:p w:rsidR="00EB5932" w:rsidRDefault="00EB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DC7A3A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5D0A47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32" w:rsidRDefault="00EB5932">
      <w:r>
        <w:separator/>
      </w:r>
    </w:p>
  </w:footnote>
  <w:footnote w:type="continuationSeparator" w:id="0">
    <w:p w:rsidR="00EB5932" w:rsidRDefault="00EB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4BF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72F1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56E22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2EE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947"/>
    <w:rsid w:val="00372C2C"/>
    <w:rsid w:val="00375777"/>
    <w:rsid w:val="00382DDB"/>
    <w:rsid w:val="003845ED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FE7"/>
    <w:rsid w:val="00416364"/>
    <w:rsid w:val="00416837"/>
    <w:rsid w:val="004176F8"/>
    <w:rsid w:val="0042197F"/>
    <w:rsid w:val="004226B7"/>
    <w:rsid w:val="00422CFF"/>
    <w:rsid w:val="00424DE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453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1D4B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30"/>
    <w:rsid w:val="005C3461"/>
    <w:rsid w:val="005C49B5"/>
    <w:rsid w:val="005C5C6C"/>
    <w:rsid w:val="005C5EB3"/>
    <w:rsid w:val="005C71B6"/>
    <w:rsid w:val="005D0A47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626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738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D76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17B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82"/>
    <w:rsid w:val="00A7179A"/>
    <w:rsid w:val="00A74A41"/>
    <w:rsid w:val="00A74DD6"/>
    <w:rsid w:val="00A753E0"/>
    <w:rsid w:val="00A7596B"/>
    <w:rsid w:val="00A77C55"/>
    <w:rsid w:val="00A81695"/>
    <w:rsid w:val="00A8243B"/>
    <w:rsid w:val="00A831A6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2C6C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0BEB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201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C21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A3A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C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93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417"/>
    <w:rsid w:val="00EE09C7"/>
    <w:rsid w:val="00EE1E61"/>
    <w:rsid w:val="00EE3A6B"/>
    <w:rsid w:val="00EE531D"/>
    <w:rsid w:val="00EE5D03"/>
    <w:rsid w:val="00EF0ABA"/>
    <w:rsid w:val="00EF26C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3"/>
    <w:rsid w:val="00F25B21"/>
    <w:rsid w:val="00F27B3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A3E8-0983-4445-8A9F-4CE887DB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12</cp:revision>
  <cp:lastPrinted>2017-05-23T12:32:00Z</cp:lastPrinted>
  <dcterms:created xsi:type="dcterms:W3CDTF">2018-12-19T06:41:00Z</dcterms:created>
  <dcterms:modified xsi:type="dcterms:W3CDTF">2019-01-03T12:09:00Z</dcterms:modified>
</cp:coreProperties>
</file>