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124" w:rsidRDefault="001F7124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Zamawiający:</w:t>
      </w:r>
    </w:p>
    <w:p w:rsidR="001F7124" w:rsidRDefault="001F7124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_______________________________________</w:t>
      </w:r>
    </w:p>
    <w:p w:rsidR="001F7124" w:rsidRDefault="001F7124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_______________________________________</w:t>
      </w:r>
    </w:p>
    <w:p w:rsidR="001F7124" w:rsidRDefault="001F7124" w:rsidP="001F7124">
      <w:pPr>
        <w:spacing w:before="120"/>
        <w:jc w:val="right"/>
        <w:rPr>
          <w:rFonts w:ascii="Cambria" w:hAnsi="Cambria" w:cs="Cambria"/>
          <w:b/>
          <w:sz w:val="22"/>
          <w:szCs w:val="22"/>
        </w:rPr>
      </w:pPr>
      <w:r w:rsidRPr="00341996">
        <w:rPr>
          <w:rFonts w:ascii="Cambria" w:hAnsi="Cambria" w:cs="Cambria"/>
          <w:sz w:val="18"/>
          <w:szCs w:val="18"/>
        </w:rPr>
        <w:t>(pełna nazwa/firma, adres</w:t>
      </w:r>
      <w:r>
        <w:rPr>
          <w:rFonts w:ascii="Cambria" w:hAnsi="Cambria" w:cs="Cambria"/>
          <w:sz w:val="18"/>
          <w:szCs w:val="18"/>
        </w:rPr>
        <w:t>)</w:t>
      </w:r>
    </w:p>
    <w:p w:rsidR="00341996" w:rsidRPr="00341996" w:rsidRDefault="00341996" w:rsidP="007217B2">
      <w:pPr>
        <w:spacing w:before="120"/>
        <w:jc w:val="both"/>
        <w:rPr>
          <w:rFonts w:ascii="Cambria" w:hAnsi="Cambria" w:cs="Cambria"/>
          <w:b/>
          <w:sz w:val="22"/>
          <w:szCs w:val="22"/>
        </w:rPr>
      </w:pPr>
      <w:r w:rsidRPr="00341996">
        <w:rPr>
          <w:rFonts w:ascii="Cambria" w:hAnsi="Cambria" w:cs="Cambria"/>
          <w:b/>
          <w:sz w:val="22"/>
          <w:szCs w:val="22"/>
        </w:rPr>
        <w:t>Wykonawca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A40CC3" w:rsidRPr="00EB5DE3" w:rsidRDefault="00A40CC3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A40CC3" w:rsidRPr="00EB5DE3" w:rsidRDefault="00A40CC3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A40CC3" w:rsidRPr="00EB5DE3" w:rsidRDefault="00A40CC3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8813D6" w:rsidRDefault="008813D6" w:rsidP="008813D6">
      <w:pPr>
        <w:spacing w:before="120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sz w:val="18"/>
          <w:szCs w:val="18"/>
        </w:rPr>
        <w:t>CEiDG</w:t>
      </w:r>
      <w:proofErr w:type="spellEnd"/>
      <w:r>
        <w:rPr>
          <w:rFonts w:ascii="Cambria" w:hAnsi="Cambria" w:cs="Cambria"/>
          <w:sz w:val="18"/>
          <w:szCs w:val="18"/>
        </w:rPr>
        <w:t>, w przypadku składania oferty przez podmioty występujące wspólnie należ podać nazwy i adresy wszystkich wspólników lub członków konsorcjum)</w:t>
      </w:r>
    </w:p>
    <w:p w:rsidR="00A40CC3" w:rsidRDefault="00341996" w:rsidP="007217B2">
      <w:pPr>
        <w:spacing w:before="120"/>
        <w:jc w:val="both"/>
        <w:rPr>
          <w:rFonts w:ascii="Cambria" w:hAnsi="Cambria" w:cs="Cambria"/>
          <w:b/>
          <w:sz w:val="22"/>
          <w:szCs w:val="22"/>
        </w:rPr>
      </w:pPr>
      <w:r w:rsidRPr="00341996">
        <w:rPr>
          <w:rFonts w:ascii="Cambria" w:hAnsi="Cambria" w:cs="Cambria"/>
          <w:b/>
          <w:sz w:val="22"/>
          <w:szCs w:val="22"/>
        </w:rPr>
        <w:t>reprezentowany przez:</w:t>
      </w:r>
    </w:p>
    <w:p w:rsidR="00341996" w:rsidRPr="00EB5DE3" w:rsidRDefault="00341996" w:rsidP="0034199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341996" w:rsidRPr="00EB5DE3" w:rsidRDefault="00341996" w:rsidP="0034199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341996" w:rsidRPr="00EB5DE3" w:rsidRDefault="00341996" w:rsidP="0034199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341996" w:rsidRPr="00341996" w:rsidRDefault="00341996" w:rsidP="007217B2">
      <w:pPr>
        <w:spacing w:before="120"/>
        <w:jc w:val="both"/>
        <w:rPr>
          <w:rFonts w:ascii="Cambria" w:hAnsi="Cambria" w:cs="Cambria"/>
          <w:sz w:val="18"/>
          <w:szCs w:val="18"/>
        </w:rPr>
      </w:pPr>
      <w:r w:rsidRPr="00341996">
        <w:rPr>
          <w:rFonts w:ascii="Cambria" w:hAnsi="Cambria" w:cs="Cambria"/>
          <w:sz w:val="18"/>
          <w:szCs w:val="18"/>
        </w:rPr>
        <w:t>(</w:t>
      </w:r>
      <w:r>
        <w:rPr>
          <w:rFonts w:ascii="Cambria" w:hAnsi="Cambria" w:cs="Cambria"/>
          <w:sz w:val="18"/>
          <w:szCs w:val="18"/>
        </w:rPr>
        <w:t>imię, nazwisko, stanowisko/podstawa do reprezentacji)</w:t>
      </w:r>
    </w:p>
    <w:p w:rsidR="00341996" w:rsidRPr="00EB5DE3" w:rsidRDefault="00341996" w:rsidP="007217B2">
      <w:pPr>
        <w:spacing w:before="12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241FEE" w:rsidRDefault="00A40CC3" w:rsidP="007217B2">
      <w:pPr>
        <w:spacing w:before="12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241FEE">
        <w:rPr>
          <w:rFonts w:ascii="Cambria" w:hAnsi="Cambria" w:cs="Cambria"/>
          <w:b/>
          <w:bCs/>
          <w:sz w:val="22"/>
          <w:szCs w:val="22"/>
          <w:u w:val="single"/>
        </w:rPr>
        <w:t xml:space="preserve">OŚWIADCZENIE </w:t>
      </w:r>
      <w:r w:rsidR="00241FEE" w:rsidRPr="00241FEE">
        <w:rPr>
          <w:rFonts w:ascii="Cambria" w:hAnsi="Cambria" w:cs="Cambria"/>
          <w:b/>
          <w:bCs/>
          <w:sz w:val="22"/>
          <w:szCs w:val="22"/>
          <w:u w:val="single"/>
        </w:rPr>
        <w:t>WYKONAWCY</w:t>
      </w:r>
    </w:p>
    <w:p w:rsidR="00263A9A" w:rsidRDefault="00263A9A" w:rsidP="007217B2">
      <w:pPr>
        <w:spacing w:before="12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41FEE" w:rsidRDefault="00241FEE" w:rsidP="007217B2">
      <w:pPr>
        <w:spacing w:before="12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składane na podstawie art. 25a ust. 1 ustawy z dnia 29 stycznia 2004 r. </w:t>
      </w:r>
    </w:p>
    <w:p w:rsidR="000110FD" w:rsidRDefault="00241FEE" w:rsidP="007217B2">
      <w:pPr>
        <w:spacing w:before="12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Pzp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>)</w:t>
      </w:r>
    </w:p>
    <w:p w:rsidR="00A40CC3" w:rsidRPr="00241FEE" w:rsidRDefault="000110FD" w:rsidP="007217B2">
      <w:pPr>
        <w:spacing w:before="12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</w:rPr>
        <w:t>DOTYCZĄCE SPEŁNIENIA WARUNKÓW UDZIAŁU W POSTĘPOWANIU</w:t>
      </w:r>
      <w:r w:rsidR="00A40CC3" w:rsidRPr="00241FEE">
        <w:rPr>
          <w:rFonts w:ascii="Cambria" w:hAnsi="Cambria" w:cs="Cambria"/>
          <w:b/>
          <w:bCs/>
          <w:sz w:val="22"/>
          <w:szCs w:val="22"/>
          <w:u w:val="single"/>
        </w:rPr>
        <w:br/>
      </w:r>
    </w:p>
    <w:p w:rsidR="00A40CC3" w:rsidRDefault="00241FEE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 w:rsidR="00370BDF" w:rsidRPr="002A495A">
        <w:rPr>
          <w:rFonts w:ascii="Cambria" w:hAnsi="Cambria" w:cs="Cambria"/>
          <w:b/>
          <w:sz w:val="22"/>
          <w:szCs w:val="22"/>
        </w:rPr>
        <w:t>„</w:t>
      </w:r>
      <w:r w:rsidR="008201D4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>Wymiana pokrycia dachowego na budynku magazynowym, położonym w miejscowości Poznań ul. Bałtycka 79A.</w:t>
      </w:r>
      <w:r w:rsidR="0088167A">
        <w:rPr>
          <w:rFonts w:ascii="Cambria" w:hAnsi="Cambria" w:cs="Cambria"/>
          <w:b/>
          <w:bCs/>
          <w:i/>
          <w:iCs/>
          <w:sz w:val="22"/>
          <w:szCs w:val="22"/>
          <w:u w:val="single"/>
        </w:rPr>
        <w:t xml:space="preserve"> </w:t>
      </w:r>
      <w:r w:rsidR="00C20E6D">
        <w:rPr>
          <w:rFonts w:ascii="Cambria" w:hAnsi="Cambria" w:cs="Cambria"/>
          <w:b/>
          <w:sz w:val="22"/>
          <w:szCs w:val="22"/>
        </w:rPr>
        <w:t>”</w:t>
      </w:r>
      <w:r w:rsidR="00370BDF">
        <w:rPr>
          <w:rFonts w:ascii="Cambria" w:hAnsi="Cambria" w:cs="Cambria"/>
          <w:sz w:val="22"/>
          <w:szCs w:val="22"/>
        </w:rPr>
        <w:t>,</w:t>
      </w:r>
    </w:p>
    <w:p w:rsidR="00241FEE" w:rsidRDefault="00241FEE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prowadzonego przez: Nadleśnictwo </w:t>
      </w:r>
      <w:r w:rsidR="0088167A">
        <w:rPr>
          <w:rFonts w:ascii="Cambria" w:hAnsi="Cambria" w:cs="Cambria"/>
          <w:sz w:val="22"/>
          <w:szCs w:val="22"/>
        </w:rPr>
        <w:t>Babki</w:t>
      </w:r>
      <w:r>
        <w:rPr>
          <w:rFonts w:ascii="Cambria" w:hAnsi="Cambria" w:cs="Cambria"/>
          <w:sz w:val="22"/>
          <w:szCs w:val="22"/>
        </w:rPr>
        <w:t xml:space="preserve">, z siedzibą w: </w:t>
      </w:r>
      <w:r w:rsidR="0088167A">
        <w:rPr>
          <w:rFonts w:ascii="Cambria" w:hAnsi="Cambria" w:cs="Cambria"/>
          <w:sz w:val="22"/>
          <w:szCs w:val="22"/>
        </w:rPr>
        <w:t>Babki 2, 61-160 Poznań</w:t>
      </w:r>
      <w:r>
        <w:rPr>
          <w:rFonts w:ascii="Cambria" w:hAnsi="Cambria" w:cs="Cambria"/>
          <w:sz w:val="22"/>
          <w:szCs w:val="22"/>
        </w:rPr>
        <w:t>, oświadczam, co następuje:</w:t>
      </w:r>
    </w:p>
    <w:p w:rsidR="008813D6" w:rsidRDefault="008813D6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241FEE" w:rsidRDefault="003243A1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3243A1">
        <w:rPr>
          <w:noProof/>
          <w:lang w:eastAsia="pl-PL"/>
        </w:rPr>
      </w:r>
      <w:r w:rsidRPr="003243A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width:442.15pt;height:23.9pt;visibility:visible;mso-position-horizontal-relative:char;mso-position-vertical-relative:line" fillcolor="#e7e6e6" stroked="f">
            <v:textbox inset="0,0,0,0">
              <w:txbxContent>
                <w:p w:rsidR="00241FEE" w:rsidRDefault="00241FEE" w:rsidP="00241FEE">
                  <w:pPr>
                    <w:pStyle w:val="Tekstpodstawowy"/>
                    <w:kinsoku w:val="0"/>
                    <w:overflowPunct w:val="0"/>
                    <w:spacing w:before="174"/>
                    <w:ind w:left="55"/>
                  </w:pPr>
                  <w:r>
                    <w:rPr>
                      <w:b/>
                      <w:bCs/>
                      <w:spacing w:val="-1"/>
                    </w:rPr>
                    <w:t>OŚWIADCZENIA DOTYCZĄCE WYKONAWCY:</w:t>
                  </w:r>
                </w:p>
              </w:txbxContent>
            </v:textbox>
            <w10:wrap type="none"/>
            <w10:anchorlock/>
          </v:shape>
        </w:pict>
      </w:r>
    </w:p>
    <w:p w:rsidR="00241FEE" w:rsidRDefault="00241FEE" w:rsidP="007217B2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A40CC3" w:rsidRPr="008813D6" w:rsidRDefault="00241FEE" w:rsidP="008813D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8813D6">
        <w:rPr>
          <w:rFonts w:ascii="Cambria" w:hAnsi="Cambria" w:cs="Cambria"/>
          <w:sz w:val="22"/>
          <w:szCs w:val="22"/>
        </w:rPr>
        <w:t>Oświadcza</w:t>
      </w:r>
      <w:r w:rsidR="008813D6" w:rsidRPr="008813D6">
        <w:rPr>
          <w:rFonts w:ascii="Cambria" w:hAnsi="Cambria" w:cs="Cambria"/>
          <w:sz w:val="22"/>
          <w:szCs w:val="22"/>
        </w:rPr>
        <w:t xml:space="preserve">m, że spełniam warunki udziału w postępowaniu określone przez Zamawiającego </w:t>
      </w:r>
      <w:r w:rsidR="008813D6">
        <w:rPr>
          <w:rFonts w:ascii="Cambria" w:hAnsi="Cambria" w:cs="Cambria"/>
          <w:sz w:val="22"/>
          <w:szCs w:val="22"/>
        </w:rPr>
        <w:t>w specyfikacji istotnych warunków zamówienia dla ww. postępowania.</w:t>
      </w:r>
    </w:p>
    <w:p w:rsidR="00263A9A" w:rsidRDefault="00263A9A" w:rsidP="00263A9A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1F7124" w:rsidRPr="00263A9A" w:rsidRDefault="001F7124" w:rsidP="00263A9A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241FEE" w:rsidRDefault="00241FEE" w:rsidP="00241FEE">
      <w:pPr>
        <w:pStyle w:val="Akapitzlist"/>
        <w:spacing w:before="1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_______________________(miejscowość), dnia _____________________ r.</w:t>
      </w:r>
    </w:p>
    <w:p w:rsidR="00263A9A" w:rsidRPr="00EB5DE3" w:rsidRDefault="00263A9A" w:rsidP="00263A9A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A40CC3" w:rsidRDefault="00A40CC3" w:rsidP="008813D6">
      <w:pPr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</w:t>
      </w:r>
      <w:r w:rsidR="00241FEE">
        <w:rPr>
          <w:rFonts w:ascii="Cambria" w:hAnsi="Cambria" w:cs="Cambria"/>
          <w:sz w:val="22"/>
          <w:szCs w:val="22"/>
        </w:rPr>
        <w:t>____</w:t>
      </w:r>
      <w:r w:rsidR="00241FEE">
        <w:rPr>
          <w:rFonts w:ascii="Cambria" w:hAnsi="Cambria" w:cs="Cambria"/>
          <w:sz w:val="22"/>
          <w:szCs w:val="22"/>
        </w:rPr>
        <w:tab/>
      </w:r>
      <w:r w:rsidR="00241FEE">
        <w:rPr>
          <w:rFonts w:ascii="Cambria" w:hAnsi="Cambria" w:cs="Cambria"/>
          <w:sz w:val="22"/>
          <w:szCs w:val="22"/>
        </w:rPr>
        <w:br/>
        <w:t>(podpis</w:t>
      </w:r>
      <w:r w:rsidRPr="00EB5DE3">
        <w:rPr>
          <w:rFonts w:ascii="Cambria" w:hAnsi="Cambria" w:cs="Cambria"/>
          <w:sz w:val="22"/>
          <w:szCs w:val="22"/>
        </w:rPr>
        <w:t>)</w:t>
      </w:r>
    </w:p>
    <w:p w:rsidR="00372B0F" w:rsidRDefault="003243A1" w:rsidP="00BB798F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3243A1">
        <w:rPr>
          <w:noProof/>
          <w:lang w:eastAsia="pl-PL"/>
        </w:rPr>
      </w:r>
      <w:r w:rsidRPr="003243A1">
        <w:rPr>
          <w:noProof/>
          <w:lang w:eastAsia="pl-PL"/>
        </w:rPr>
        <w:pict>
          <v:shape id="Pole tekstowe 2" o:spid="_x0000_s1027" type="#_x0000_t202" style="width:442.15pt;height:41.25pt;visibility:visible;mso-position-horizontal-relative:char;mso-position-vertical-relative:line" fillcolor="#e7e6e6" stroked="f">
            <v:textbox inset="0,0,0,0">
              <w:txbxContent>
                <w:p w:rsidR="00372B0F" w:rsidRDefault="008813D6" w:rsidP="00A00576">
                  <w:pPr>
                    <w:pStyle w:val="Tekstpodstawowy"/>
                    <w:kinsoku w:val="0"/>
                    <w:overflowPunct w:val="0"/>
                    <w:spacing w:before="174"/>
                    <w:ind w:left="55"/>
                    <w:jc w:val="both"/>
                  </w:pPr>
                  <w:r>
                    <w:rPr>
                      <w:b/>
                      <w:bCs/>
                      <w:spacing w:val="-1"/>
                    </w:rPr>
                    <w:t>INFORMACJA W ZWIĄZKU Z POLEGANIEM NA ZASOBACH INNYCH PODMIOTÓW:</w:t>
                  </w:r>
                </w:p>
              </w:txbxContent>
            </v:textbox>
            <w10:wrap type="none"/>
            <w10:anchorlock/>
          </v:shape>
        </w:pict>
      </w:r>
    </w:p>
    <w:p w:rsidR="00372B0F" w:rsidRPr="00372B0F" w:rsidRDefault="00372B0F" w:rsidP="00372B0F">
      <w:pPr>
        <w:rPr>
          <w:rFonts w:ascii="Cambria" w:hAnsi="Cambria" w:cs="Cambria"/>
          <w:sz w:val="22"/>
          <w:szCs w:val="22"/>
        </w:rPr>
      </w:pPr>
    </w:p>
    <w:p w:rsidR="00372B0F" w:rsidRPr="00372B0F" w:rsidRDefault="00372B0F" w:rsidP="00372B0F">
      <w:pPr>
        <w:rPr>
          <w:rFonts w:ascii="Cambria" w:hAnsi="Cambria" w:cs="Cambria"/>
          <w:sz w:val="22"/>
          <w:szCs w:val="22"/>
        </w:rPr>
      </w:pPr>
    </w:p>
    <w:p w:rsidR="00A00576" w:rsidRDefault="00372B0F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</w:t>
      </w:r>
      <w:r w:rsidR="008813D6">
        <w:rPr>
          <w:rFonts w:ascii="Cambria" w:hAnsi="Cambria" w:cs="Cambria"/>
          <w:sz w:val="22"/>
          <w:szCs w:val="22"/>
        </w:rPr>
        <w:t xml:space="preserve">w celu wykazania spełnienia warunków udziału w postępowaniu, określonych przez Zamawiającego w pkt. </w:t>
      </w:r>
      <w:r w:rsidR="001433BD">
        <w:rPr>
          <w:rFonts w:ascii="Cambria" w:hAnsi="Cambria" w:cs="Cambria"/>
          <w:sz w:val="22"/>
          <w:szCs w:val="22"/>
        </w:rPr>
        <w:t>6.1.</w:t>
      </w:r>
      <w:r w:rsidR="008813D6">
        <w:rPr>
          <w:rFonts w:ascii="Cambria" w:hAnsi="Cambria" w:cs="Cambria"/>
          <w:sz w:val="22"/>
          <w:szCs w:val="22"/>
        </w:rPr>
        <w:t xml:space="preserve"> specyfikacji istotnych warunkó</w:t>
      </w:r>
      <w:r w:rsidR="00504AD2">
        <w:rPr>
          <w:rFonts w:ascii="Cambria" w:hAnsi="Cambria" w:cs="Cambria"/>
          <w:sz w:val="22"/>
          <w:szCs w:val="22"/>
        </w:rPr>
        <w:t>w dla ww. postępowania polegam na zasobach następującego/</w:t>
      </w:r>
      <w:proofErr w:type="spellStart"/>
      <w:r w:rsidR="00504AD2">
        <w:rPr>
          <w:rFonts w:ascii="Cambria" w:hAnsi="Cambria" w:cs="Cambria"/>
          <w:sz w:val="22"/>
          <w:szCs w:val="22"/>
        </w:rPr>
        <w:t>ych</w:t>
      </w:r>
      <w:proofErr w:type="spellEnd"/>
      <w:r w:rsidR="00504AD2">
        <w:rPr>
          <w:rFonts w:ascii="Cambria" w:hAnsi="Cambria" w:cs="Cambria"/>
          <w:sz w:val="22"/>
          <w:szCs w:val="22"/>
        </w:rPr>
        <w:t xml:space="preserve"> podmiotu/ów.</w:t>
      </w:r>
    </w:p>
    <w:p w:rsidR="00504AD2" w:rsidRDefault="00504AD2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504AD2" w:rsidRDefault="00504AD2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8E5" w:rsidRDefault="003128E5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3128E5" w:rsidRDefault="003128E5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3128E5" w:rsidRDefault="003128E5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następującym zakresie:</w:t>
      </w:r>
    </w:p>
    <w:p w:rsidR="003128E5" w:rsidRDefault="003128E5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3128E5" w:rsidRDefault="003128E5" w:rsidP="008813D6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576" w:rsidRDefault="00A00576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A00576" w:rsidRDefault="00A00576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A00576" w:rsidRPr="003128E5" w:rsidRDefault="003128E5" w:rsidP="00372B0F">
      <w:pPr>
        <w:tabs>
          <w:tab w:val="left" w:pos="3795"/>
        </w:tabs>
        <w:jc w:val="both"/>
        <w:rPr>
          <w:rFonts w:ascii="Cambria" w:hAnsi="Cambria" w:cs="Cambria"/>
          <w:sz w:val="18"/>
          <w:szCs w:val="18"/>
        </w:rPr>
      </w:pPr>
      <w:r w:rsidRPr="003128E5">
        <w:rPr>
          <w:rFonts w:ascii="Cambria" w:hAnsi="Cambria" w:cs="Cambria"/>
          <w:sz w:val="18"/>
          <w:szCs w:val="18"/>
        </w:rPr>
        <w:t>(</w:t>
      </w:r>
      <w:r w:rsidRPr="00CD6703">
        <w:rPr>
          <w:rFonts w:ascii="Cambria" w:hAnsi="Cambria" w:cs="Cambria"/>
          <w:i/>
          <w:sz w:val="18"/>
          <w:szCs w:val="18"/>
        </w:rPr>
        <w:t>należ wskazać podmiot i określić odpowiedni zakres dla wskazanego podmiotu</w:t>
      </w:r>
      <w:r w:rsidRPr="003128E5">
        <w:rPr>
          <w:rFonts w:ascii="Cambria" w:hAnsi="Cambria" w:cs="Cambria"/>
          <w:sz w:val="18"/>
          <w:szCs w:val="18"/>
        </w:rPr>
        <w:t>).</w:t>
      </w:r>
    </w:p>
    <w:p w:rsidR="003128E5" w:rsidRDefault="003128E5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3128E5" w:rsidRDefault="003128E5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A00576" w:rsidRDefault="00A00576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A00576" w:rsidRPr="00BB798F" w:rsidRDefault="00A00576" w:rsidP="00A00576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BB798F">
        <w:rPr>
          <w:rFonts w:ascii="Cambria" w:hAnsi="Cambria" w:cs="Cambria"/>
          <w:sz w:val="22"/>
          <w:szCs w:val="22"/>
        </w:rPr>
        <w:t>_______________________(miejscowość), dnia _____________________ r.</w:t>
      </w:r>
    </w:p>
    <w:p w:rsidR="00A00576" w:rsidRDefault="00A00576" w:rsidP="00A00576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A00576" w:rsidRPr="00EB5DE3" w:rsidRDefault="00A00576" w:rsidP="00A00576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A00576" w:rsidRPr="00EB5DE3" w:rsidRDefault="00A00576" w:rsidP="00A00576">
      <w:pPr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</w:t>
      </w:r>
      <w:r>
        <w:rPr>
          <w:rFonts w:ascii="Cambria" w:hAnsi="Cambria" w:cs="Cambria"/>
          <w:sz w:val="22"/>
          <w:szCs w:val="22"/>
        </w:rPr>
        <w:t>____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br/>
        <w:t>(podpis</w:t>
      </w:r>
      <w:r w:rsidRPr="00EB5DE3">
        <w:rPr>
          <w:rFonts w:ascii="Cambria" w:hAnsi="Cambria" w:cs="Cambria"/>
          <w:sz w:val="22"/>
          <w:szCs w:val="22"/>
        </w:rPr>
        <w:t>)</w:t>
      </w:r>
    </w:p>
    <w:p w:rsidR="0006687A" w:rsidRDefault="0006687A" w:rsidP="0006687A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06687A" w:rsidRDefault="0006687A" w:rsidP="0006687A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</w:p>
    <w:p w:rsidR="003C0B1D" w:rsidRDefault="003243A1" w:rsidP="00372B0F">
      <w:pPr>
        <w:tabs>
          <w:tab w:val="left" w:pos="3795"/>
        </w:tabs>
        <w:jc w:val="both"/>
        <w:rPr>
          <w:rFonts w:ascii="Cambria" w:hAnsi="Cambria" w:cs="Cambria"/>
          <w:sz w:val="22"/>
          <w:szCs w:val="22"/>
        </w:rPr>
      </w:pPr>
      <w:r w:rsidRPr="003243A1">
        <w:rPr>
          <w:noProof/>
          <w:lang w:eastAsia="pl-PL"/>
        </w:rPr>
      </w:r>
      <w:r w:rsidRPr="003243A1">
        <w:rPr>
          <w:noProof/>
          <w:lang w:eastAsia="pl-PL"/>
        </w:rPr>
        <w:pict>
          <v:shape id="Pole tekstowe 4" o:spid="_x0000_s1026" type="#_x0000_t202" style="width:442.15pt;height:41.25pt;visibility:visible;mso-position-horizontal-relative:char;mso-position-vertical-relative:line" fillcolor="#e7e6e6" stroked="f">
            <v:textbox inset="0,0,0,0">
              <w:txbxContent>
                <w:p w:rsidR="003C0B1D" w:rsidRDefault="003C0B1D" w:rsidP="003C0B1D">
                  <w:pPr>
                    <w:pStyle w:val="Tekstpodstawowy"/>
                    <w:kinsoku w:val="0"/>
                    <w:overflowPunct w:val="0"/>
                    <w:spacing w:before="174"/>
                    <w:ind w:left="55"/>
                    <w:jc w:val="both"/>
                  </w:pPr>
                  <w:r>
                    <w:rPr>
                      <w:b/>
                      <w:bCs/>
                      <w:spacing w:val="-1"/>
                    </w:rPr>
                    <w:t>OŚWIADCZENIA DOTYCZĄCE PODANYCH INFORMACJI:</w:t>
                  </w:r>
                </w:p>
              </w:txbxContent>
            </v:textbox>
            <w10:wrap type="none"/>
            <w10:anchorlock/>
          </v:shape>
        </w:pict>
      </w:r>
    </w:p>
    <w:p w:rsidR="003C0B1D" w:rsidRPr="003C0B1D" w:rsidRDefault="003C0B1D" w:rsidP="003C0B1D">
      <w:pPr>
        <w:rPr>
          <w:rFonts w:ascii="Cambria" w:hAnsi="Cambria" w:cs="Cambria"/>
          <w:sz w:val="22"/>
          <w:szCs w:val="22"/>
        </w:rPr>
      </w:pPr>
    </w:p>
    <w:p w:rsidR="003C0B1D" w:rsidRDefault="003C0B1D" w:rsidP="003C0B1D">
      <w:pPr>
        <w:rPr>
          <w:rFonts w:ascii="Cambria" w:hAnsi="Cambria" w:cs="Cambria"/>
          <w:sz w:val="22"/>
          <w:szCs w:val="22"/>
        </w:rPr>
      </w:pPr>
    </w:p>
    <w:p w:rsidR="0006687A" w:rsidRDefault="003C0B1D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C0B1D" w:rsidRDefault="003C0B1D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</w:p>
    <w:p w:rsidR="003C0B1D" w:rsidRDefault="003C0B1D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</w:p>
    <w:p w:rsidR="003C0B1D" w:rsidRDefault="003C0B1D" w:rsidP="003C0B1D">
      <w:pPr>
        <w:tabs>
          <w:tab w:val="left" w:pos="2880"/>
        </w:tabs>
        <w:jc w:val="both"/>
        <w:rPr>
          <w:rFonts w:ascii="Cambria" w:hAnsi="Cambria" w:cs="Cambria"/>
          <w:sz w:val="22"/>
          <w:szCs w:val="22"/>
        </w:rPr>
      </w:pPr>
    </w:p>
    <w:p w:rsidR="003C0B1D" w:rsidRPr="00BB798F" w:rsidRDefault="003C0B1D" w:rsidP="003C0B1D">
      <w:pPr>
        <w:spacing w:before="120"/>
        <w:jc w:val="both"/>
        <w:rPr>
          <w:rFonts w:ascii="Cambria" w:hAnsi="Cambria" w:cs="Cambria"/>
          <w:sz w:val="22"/>
          <w:szCs w:val="22"/>
        </w:rPr>
      </w:pPr>
      <w:r w:rsidRPr="00BB798F">
        <w:rPr>
          <w:rFonts w:ascii="Cambria" w:hAnsi="Cambria" w:cs="Cambria"/>
          <w:sz w:val="22"/>
          <w:szCs w:val="22"/>
        </w:rPr>
        <w:t>_______________________(miejscowość), dnia _____________________ r.</w:t>
      </w:r>
    </w:p>
    <w:p w:rsidR="003C0B1D" w:rsidRPr="00EB5DE3" w:rsidRDefault="003C0B1D" w:rsidP="003C0B1D">
      <w:pPr>
        <w:spacing w:before="120"/>
        <w:jc w:val="both"/>
        <w:rPr>
          <w:rFonts w:ascii="Cambria" w:hAnsi="Cambria" w:cs="Cambria"/>
          <w:sz w:val="22"/>
          <w:szCs w:val="22"/>
        </w:rPr>
      </w:pPr>
    </w:p>
    <w:p w:rsidR="003C0B1D" w:rsidRPr="003C0B1D" w:rsidRDefault="003C0B1D" w:rsidP="00606350">
      <w:pPr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  <w:r w:rsidRPr="00EB5DE3">
        <w:rPr>
          <w:rFonts w:ascii="Cambria" w:hAnsi="Cambria" w:cs="Cambria"/>
          <w:sz w:val="22"/>
          <w:szCs w:val="22"/>
        </w:rPr>
        <w:t>____________________________</w:t>
      </w:r>
      <w:r>
        <w:rPr>
          <w:rFonts w:ascii="Cambria" w:hAnsi="Cambria" w:cs="Cambria"/>
          <w:sz w:val="22"/>
          <w:szCs w:val="22"/>
        </w:rPr>
        <w:t>____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br/>
        <w:t>(podpis</w:t>
      </w:r>
      <w:r w:rsidRPr="00EB5DE3">
        <w:rPr>
          <w:rFonts w:ascii="Cambria" w:hAnsi="Cambria" w:cs="Cambria"/>
          <w:sz w:val="22"/>
          <w:szCs w:val="22"/>
        </w:rPr>
        <w:t>)</w:t>
      </w:r>
    </w:p>
    <w:sectPr w:rsidR="003C0B1D" w:rsidRPr="003C0B1D" w:rsidSect="008D55DF">
      <w:headerReference w:type="default" r:id="rId8"/>
      <w:footerReference w:type="default" r:id="rId9"/>
      <w:pgSz w:w="11905" w:h="16837"/>
      <w:pgMar w:top="1531" w:right="1531" w:bottom="1531" w:left="153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75" w:rsidRDefault="00186D75">
      <w:r>
        <w:separator/>
      </w:r>
    </w:p>
  </w:endnote>
  <w:endnote w:type="continuationSeparator" w:id="0">
    <w:p w:rsidR="00186D75" w:rsidRDefault="001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1D" w:rsidRPr="00493FE8" w:rsidRDefault="003243A1" w:rsidP="001510FB">
    <w:pPr>
      <w:pStyle w:val="Stopka"/>
      <w:pBdr>
        <w:top w:val="single" w:sz="4" w:space="1" w:color="D9D9D9"/>
      </w:pBdr>
      <w:jc w:val="right"/>
      <w:rPr>
        <w:rFonts w:ascii="Cambria" w:hAnsi="Cambria" w:cs="Cambria"/>
        <w:sz w:val="16"/>
        <w:szCs w:val="16"/>
      </w:rPr>
    </w:pPr>
    <w:r w:rsidRPr="00493FE8">
      <w:rPr>
        <w:rFonts w:ascii="Cambria" w:hAnsi="Cambria" w:cs="Cambria"/>
        <w:sz w:val="16"/>
        <w:szCs w:val="16"/>
      </w:rPr>
      <w:fldChar w:fldCharType="begin"/>
    </w:r>
    <w:r w:rsidR="00A7591D" w:rsidRPr="00493FE8">
      <w:rPr>
        <w:rFonts w:ascii="Cambria" w:hAnsi="Cambria" w:cs="Cambria"/>
        <w:sz w:val="16"/>
        <w:szCs w:val="16"/>
      </w:rPr>
      <w:instrText>PAGE   \* MERGEFORMAT</w:instrText>
    </w:r>
    <w:r w:rsidRPr="00493FE8">
      <w:rPr>
        <w:rFonts w:ascii="Cambria" w:hAnsi="Cambria" w:cs="Cambria"/>
        <w:sz w:val="16"/>
        <w:szCs w:val="16"/>
      </w:rPr>
      <w:fldChar w:fldCharType="separate"/>
    </w:r>
    <w:r w:rsidR="008201D4">
      <w:rPr>
        <w:rFonts w:ascii="Cambria" w:hAnsi="Cambria" w:cs="Cambria"/>
        <w:noProof/>
        <w:sz w:val="16"/>
        <w:szCs w:val="16"/>
      </w:rPr>
      <w:t>2</w:t>
    </w:r>
    <w:r w:rsidRPr="00493FE8">
      <w:rPr>
        <w:rFonts w:ascii="Cambria" w:hAnsi="Cambria" w:cs="Cambria"/>
        <w:sz w:val="16"/>
        <w:szCs w:val="16"/>
      </w:rPr>
      <w:fldChar w:fldCharType="end"/>
    </w:r>
    <w:r w:rsidR="00A7591D" w:rsidRPr="00493FE8">
      <w:rPr>
        <w:rFonts w:ascii="Cambria" w:hAnsi="Cambria" w:cs="Cambria"/>
        <w:sz w:val="16"/>
        <w:szCs w:val="16"/>
      </w:rPr>
      <w:t xml:space="preserve"> | </w:t>
    </w:r>
    <w:r w:rsidR="00A7591D" w:rsidRPr="00493FE8">
      <w:rPr>
        <w:rFonts w:ascii="Cambria" w:hAnsi="Cambria" w:cs="Cambria"/>
        <w:color w:val="7F7F7F"/>
        <w:spacing w:val="60"/>
        <w:sz w:val="16"/>
        <w:szCs w:val="16"/>
      </w:rPr>
      <w:t>Strona</w:t>
    </w:r>
  </w:p>
  <w:p w:rsidR="00A7591D" w:rsidRPr="00493FE8" w:rsidRDefault="00A7591D">
    <w:pPr>
      <w:pStyle w:val="Stopka"/>
      <w:rPr>
        <w:rFonts w:ascii="Cambria" w:hAnsi="Cambria" w:cs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75" w:rsidRDefault="00186D75">
      <w:r>
        <w:separator/>
      </w:r>
    </w:p>
  </w:footnote>
  <w:footnote w:type="continuationSeparator" w:id="0">
    <w:p w:rsidR="00186D75" w:rsidRDefault="0018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96" w:rsidRPr="00341996" w:rsidRDefault="00F07256" w:rsidP="00341996">
    <w:pPr>
      <w:pStyle w:val="Nagwek"/>
      <w:jc w:val="right"/>
      <w:rPr>
        <w:b/>
      </w:rPr>
    </w:pPr>
    <w:r>
      <w:rPr>
        <w:b/>
      </w:rPr>
      <w:t xml:space="preserve">Załącznik nr </w:t>
    </w:r>
    <w:r w:rsidR="00C20E6D">
      <w:rPr>
        <w:b/>
      </w:rPr>
      <w:t>6</w:t>
    </w:r>
    <w:r w:rsidR="00341996" w:rsidRPr="00341996">
      <w:rPr>
        <w:b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  <w:bCs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2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44A3DFC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6B2647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10844B3D"/>
    <w:multiLevelType w:val="multilevel"/>
    <w:tmpl w:val="3F806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F006AE5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F844450"/>
    <w:multiLevelType w:val="hybridMultilevel"/>
    <w:tmpl w:val="BDBC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bCs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  <w:bCs/>
      </w:rPr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41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085097B"/>
    <w:multiLevelType w:val="hybridMultilevel"/>
    <w:tmpl w:val="B43624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51">
    <w:nsid w:val="44DC7F12"/>
    <w:multiLevelType w:val="multilevel"/>
    <w:tmpl w:val="2C1C8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9271BE2"/>
    <w:multiLevelType w:val="hybridMultilevel"/>
    <w:tmpl w:val="CA6643DA"/>
    <w:lvl w:ilvl="0" w:tplc="799AAA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5B132206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>
    <w:nsid w:val="5FA219FB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60600503"/>
    <w:multiLevelType w:val="hybridMultilevel"/>
    <w:tmpl w:val="1EA4D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C63522"/>
    <w:multiLevelType w:val="hybridMultilevel"/>
    <w:tmpl w:val="E084A874"/>
    <w:lvl w:ilvl="0" w:tplc="5642A7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63FC0299"/>
    <w:multiLevelType w:val="hybridMultilevel"/>
    <w:tmpl w:val="8F669F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6418292C"/>
    <w:multiLevelType w:val="hybridMultilevel"/>
    <w:tmpl w:val="E0886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7">
    <w:nsid w:val="653E51A7"/>
    <w:multiLevelType w:val="hybridMultilevel"/>
    <w:tmpl w:val="197294A8"/>
    <w:lvl w:ilvl="0" w:tplc="6150A0F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/>
        <w:b w:val="0"/>
        <w:bCs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2"/>
  </w:num>
  <w:num w:numId="2">
    <w:abstractNumId w:val="57"/>
  </w:num>
  <w:num w:numId="3">
    <w:abstractNumId w:val="66"/>
  </w:num>
  <w:num w:numId="4">
    <w:abstractNumId w:val="38"/>
  </w:num>
  <w:num w:numId="5">
    <w:abstractNumId w:val="50"/>
  </w:num>
  <w:num w:numId="6">
    <w:abstractNumId w:val="40"/>
  </w:num>
  <w:num w:numId="7">
    <w:abstractNumId w:val="51"/>
  </w:num>
  <w:num w:numId="8">
    <w:abstractNumId w:val="47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</w:num>
  <w:num w:numId="11">
    <w:abstractNumId w:val="5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59"/>
  </w:num>
  <w:num w:numId="14">
    <w:abstractNumId w:val="49"/>
  </w:num>
  <w:num w:numId="15">
    <w:abstractNumId w:val="30"/>
  </w:num>
  <w:num w:numId="16">
    <w:abstractNumId w:val="41"/>
  </w:num>
  <w:num w:numId="17">
    <w:abstractNumId w:val="35"/>
  </w:num>
  <w:num w:numId="18">
    <w:abstractNumId w:val="55"/>
  </w:num>
  <w:num w:numId="19">
    <w:abstractNumId w:val="70"/>
  </w:num>
  <w:num w:numId="20">
    <w:abstractNumId w:val="26"/>
  </w:num>
  <w:num w:numId="21">
    <w:abstractNumId w:val="52"/>
  </w:num>
  <w:num w:numId="22">
    <w:abstractNumId w:val="29"/>
  </w:num>
  <w:num w:numId="23">
    <w:abstractNumId w:val="63"/>
  </w:num>
  <w:num w:numId="24">
    <w:abstractNumId w:val="56"/>
  </w:num>
  <w:num w:numId="25">
    <w:abstractNumId w:val="60"/>
  </w:num>
  <w:num w:numId="26">
    <w:abstractNumId w:val="48"/>
  </w:num>
  <w:num w:numId="27">
    <w:abstractNumId w:val="45"/>
  </w:num>
  <w:num w:numId="28">
    <w:abstractNumId w:val="54"/>
  </w:num>
  <w:num w:numId="29">
    <w:abstractNumId w:val="42"/>
  </w:num>
  <w:num w:numId="30">
    <w:abstractNumId w:val="75"/>
  </w:num>
  <w:num w:numId="31">
    <w:abstractNumId w:val="44"/>
  </w:num>
  <w:num w:numId="32">
    <w:abstractNumId w:val="27"/>
  </w:num>
  <w:num w:numId="33">
    <w:abstractNumId w:val="73"/>
  </w:num>
  <w:num w:numId="34">
    <w:abstractNumId w:val="71"/>
  </w:num>
  <w:num w:numId="35">
    <w:abstractNumId w:val="68"/>
  </w:num>
  <w:num w:numId="36">
    <w:abstractNumId w:val="32"/>
  </w:num>
  <w:num w:numId="37">
    <w:abstractNumId w:val="46"/>
  </w:num>
  <w:num w:numId="38">
    <w:abstractNumId w:val="34"/>
  </w:num>
  <w:num w:numId="39">
    <w:abstractNumId w:val="74"/>
  </w:num>
  <w:num w:numId="40">
    <w:abstractNumId w:val="33"/>
  </w:num>
  <w:num w:numId="41">
    <w:abstractNumId w:val="61"/>
  </w:num>
  <w:num w:numId="42">
    <w:abstractNumId w:val="65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43"/>
  </w:num>
  <w:num w:numId="47">
    <w:abstractNumId w:val="36"/>
  </w:num>
  <w:num w:numId="48">
    <w:abstractNumId w:val="28"/>
  </w:num>
  <w:num w:numId="49">
    <w:abstractNumId w:val="58"/>
  </w:num>
  <w:num w:numId="50">
    <w:abstractNumId w:val="67"/>
  </w:num>
  <w:num w:numId="51">
    <w:abstractNumId w:val="31"/>
  </w:num>
  <w:num w:numId="52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54CB"/>
    <w:rsid w:val="000064F0"/>
    <w:rsid w:val="0000654F"/>
    <w:rsid w:val="00006F53"/>
    <w:rsid w:val="000110FD"/>
    <w:rsid w:val="00011C75"/>
    <w:rsid w:val="00012F2B"/>
    <w:rsid w:val="00015128"/>
    <w:rsid w:val="0001557A"/>
    <w:rsid w:val="000162F8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046F"/>
    <w:rsid w:val="0004242A"/>
    <w:rsid w:val="00046EBE"/>
    <w:rsid w:val="00047193"/>
    <w:rsid w:val="00047430"/>
    <w:rsid w:val="0005216E"/>
    <w:rsid w:val="00052DB5"/>
    <w:rsid w:val="000547CD"/>
    <w:rsid w:val="000549F2"/>
    <w:rsid w:val="00057230"/>
    <w:rsid w:val="00062F7C"/>
    <w:rsid w:val="00063AA5"/>
    <w:rsid w:val="0006486E"/>
    <w:rsid w:val="0006514F"/>
    <w:rsid w:val="0006687A"/>
    <w:rsid w:val="000708CE"/>
    <w:rsid w:val="00070FDA"/>
    <w:rsid w:val="000741F9"/>
    <w:rsid w:val="00076AE1"/>
    <w:rsid w:val="00080FC8"/>
    <w:rsid w:val="00081839"/>
    <w:rsid w:val="0008200B"/>
    <w:rsid w:val="00082197"/>
    <w:rsid w:val="0008241E"/>
    <w:rsid w:val="00084DF2"/>
    <w:rsid w:val="00085BCE"/>
    <w:rsid w:val="0009111C"/>
    <w:rsid w:val="00091245"/>
    <w:rsid w:val="00095983"/>
    <w:rsid w:val="000A4391"/>
    <w:rsid w:val="000A510B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2B75"/>
    <w:rsid w:val="000C347F"/>
    <w:rsid w:val="000C3C7A"/>
    <w:rsid w:val="000C4CDF"/>
    <w:rsid w:val="000C55A6"/>
    <w:rsid w:val="000C5993"/>
    <w:rsid w:val="000C7379"/>
    <w:rsid w:val="000D0B9D"/>
    <w:rsid w:val="000D6136"/>
    <w:rsid w:val="000D6F94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F2008"/>
    <w:rsid w:val="000F2AE3"/>
    <w:rsid w:val="000F7F11"/>
    <w:rsid w:val="00102C61"/>
    <w:rsid w:val="00102E72"/>
    <w:rsid w:val="00102F78"/>
    <w:rsid w:val="00103989"/>
    <w:rsid w:val="00111282"/>
    <w:rsid w:val="00111524"/>
    <w:rsid w:val="00111526"/>
    <w:rsid w:val="00113A41"/>
    <w:rsid w:val="00115A3E"/>
    <w:rsid w:val="00122407"/>
    <w:rsid w:val="0012412D"/>
    <w:rsid w:val="00126835"/>
    <w:rsid w:val="00126B8B"/>
    <w:rsid w:val="001273F1"/>
    <w:rsid w:val="00127FA0"/>
    <w:rsid w:val="0013283A"/>
    <w:rsid w:val="00134853"/>
    <w:rsid w:val="00134BD2"/>
    <w:rsid w:val="001402B5"/>
    <w:rsid w:val="00141DBB"/>
    <w:rsid w:val="00142C70"/>
    <w:rsid w:val="0014339F"/>
    <w:rsid w:val="001433BD"/>
    <w:rsid w:val="00143894"/>
    <w:rsid w:val="00143C49"/>
    <w:rsid w:val="001440E1"/>
    <w:rsid w:val="001444ED"/>
    <w:rsid w:val="00145A7A"/>
    <w:rsid w:val="00145ABB"/>
    <w:rsid w:val="00146CED"/>
    <w:rsid w:val="0014748B"/>
    <w:rsid w:val="0014790C"/>
    <w:rsid w:val="001510FB"/>
    <w:rsid w:val="00153DBA"/>
    <w:rsid w:val="001558DB"/>
    <w:rsid w:val="00155FA6"/>
    <w:rsid w:val="001568F7"/>
    <w:rsid w:val="00156D8D"/>
    <w:rsid w:val="00156EB0"/>
    <w:rsid w:val="001572A9"/>
    <w:rsid w:val="00161DA5"/>
    <w:rsid w:val="00161F09"/>
    <w:rsid w:val="00163C32"/>
    <w:rsid w:val="00163FD9"/>
    <w:rsid w:val="001663C1"/>
    <w:rsid w:val="00166D5C"/>
    <w:rsid w:val="00173A6E"/>
    <w:rsid w:val="00174E66"/>
    <w:rsid w:val="00175321"/>
    <w:rsid w:val="00177D0B"/>
    <w:rsid w:val="001815B3"/>
    <w:rsid w:val="00181F4D"/>
    <w:rsid w:val="001852A1"/>
    <w:rsid w:val="001859A6"/>
    <w:rsid w:val="00186667"/>
    <w:rsid w:val="00186D75"/>
    <w:rsid w:val="00187047"/>
    <w:rsid w:val="00190666"/>
    <w:rsid w:val="00193DD8"/>
    <w:rsid w:val="0019446E"/>
    <w:rsid w:val="00195695"/>
    <w:rsid w:val="001A1590"/>
    <w:rsid w:val="001A3C3F"/>
    <w:rsid w:val="001A67C1"/>
    <w:rsid w:val="001A7188"/>
    <w:rsid w:val="001B0918"/>
    <w:rsid w:val="001B224A"/>
    <w:rsid w:val="001B4C96"/>
    <w:rsid w:val="001B6626"/>
    <w:rsid w:val="001B752F"/>
    <w:rsid w:val="001C204A"/>
    <w:rsid w:val="001C208E"/>
    <w:rsid w:val="001C2F87"/>
    <w:rsid w:val="001C3A79"/>
    <w:rsid w:val="001C3D38"/>
    <w:rsid w:val="001C3DD1"/>
    <w:rsid w:val="001C6A50"/>
    <w:rsid w:val="001C769C"/>
    <w:rsid w:val="001C7FF2"/>
    <w:rsid w:val="001D0D6C"/>
    <w:rsid w:val="001D172C"/>
    <w:rsid w:val="001D225F"/>
    <w:rsid w:val="001D3BFC"/>
    <w:rsid w:val="001D7446"/>
    <w:rsid w:val="001E0209"/>
    <w:rsid w:val="001E0ADF"/>
    <w:rsid w:val="001E0D20"/>
    <w:rsid w:val="001E2E4F"/>
    <w:rsid w:val="001E3CF4"/>
    <w:rsid w:val="001E72D8"/>
    <w:rsid w:val="001F06E5"/>
    <w:rsid w:val="001F102F"/>
    <w:rsid w:val="001F2591"/>
    <w:rsid w:val="001F3EF9"/>
    <w:rsid w:val="001F5369"/>
    <w:rsid w:val="001F5A27"/>
    <w:rsid w:val="001F5A7E"/>
    <w:rsid w:val="001F7124"/>
    <w:rsid w:val="001F7C14"/>
    <w:rsid w:val="00200EB3"/>
    <w:rsid w:val="002017AC"/>
    <w:rsid w:val="00202685"/>
    <w:rsid w:val="0020334E"/>
    <w:rsid w:val="00203914"/>
    <w:rsid w:val="0020742E"/>
    <w:rsid w:val="00210236"/>
    <w:rsid w:val="002174DA"/>
    <w:rsid w:val="00220509"/>
    <w:rsid w:val="00220DA4"/>
    <w:rsid w:val="002237F6"/>
    <w:rsid w:val="00223922"/>
    <w:rsid w:val="00223AF8"/>
    <w:rsid w:val="00225AF8"/>
    <w:rsid w:val="002333A0"/>
    <w:rsid w:val="00234C12"/>
    <w:rsid w:val="00236C58"/>
    <w:rsid w:val="00236F6E"/>
    <w:rsid w:val="0024139B"/>
    <w:rsid w:val="002415B5"/>
    <w:rsid w:val="00241E19"/>
    <w:rsid w:val="00241FAC"/>
    <w:rsid w:val="00241FEE"/>
    <w:rsid w:val="002428AB"/>
    <w:rsid w:val="0024497F"/>
    <w:rsid w:val="00246C20"/>
    <w:rsid w:val="002500FC"/>
    <w:rsid w:val="00250524"/>
    <w:rsid w:val="00255209"/>
    <w:rsid w:val="00255873"/>
    <w:rsid w:val="0025683B"/>
    <w:rsid w:val="002603CC"/>
    <w:rsid w:val="00261DF1"/>
    <w:rsid w:val="002631AA"/>
    <w:rsid w:val="00263A9A"/>
    <w:rsid w:val="00263AFD"/>
    <w:rsid w:val="00265A17"/>
    <w:rsid w:val="00266972"/>
    <w:rsid w:val="00266FDF"/>
    <w:rsid w:val="00270C75"/>
    <w:rsid w:val="002757FA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85C0B"/>
    <w:rsid w:val="00295D98"/>
    <w:rsid w:val="00296CF8"/>
    <w:rsid w:val="002978EA"/>
    <w:rsid w:val="002A0AC1"/>
    <w:rsid w:val="002A2E2A"/>
    <w:rsid w:val="002A359D"/>
    <w:rsid w:val="002A4539"/>
    <w:rsid w:val="002A5139"/>
    <w:rsid w:val="002A544F"/>
    <w:rsid w:val="002A604E"/>
    <w:rsid w:val="002A6D2F"/>
    <w:rsid w:val="002A7C8A"/>
    <w:rsid w:val="002B0BE8"/>
    <w:rsid w:val="002B0E6E"/>
    <w:rsid w:val="002B1633"/>
    <w:rsid w:val="002B1E8F"/>
    <w:rsid w:val="002B2B7C"/>
    <w:rsid w:val="002B307E"/>
    <w:rsid w:val="002B377C"/>
    <w:rsid w:val="002B4E7F"/>
    <w:rsid w:val="002B7B51"/>
    <w:rsid w:val="002C3D39"/>
    <w:rsid w:val="002C409C"/>
    <w:rsid w:val="002D4470"/>
    <w:rsid w:val="002D5979"/>
    <w:rsid w:val="002D642D"/>
    <w:rsid w:val="002D7D66"/>
    <w:rsid w:val="002E207D"/>
    <w:rsid w:val="002E2F2A"/>
    <w:rsid w:val="002E416F"/>
    <w:rsid w:val="002E4FAE"/>
    <w:rsid w:val="002E636D"/>
    <w:rsid w:val="002F0795"/>
    <w:rsid w:val="002F2D9C"/>
    <w:rsid w:val="002F352D"/>
    <w:rsid w:val="002F5C0E"/>
    <w:rsid w:val="00302A58"/>
    <w:rsid w:val="00303560"/>
    <w:rsid w:val="003053D1"/>
    <w:rsid w:val="00307D89"/>
    <w:rsid w:val="003128E5"/>
    <w:rsid w:val="00312C12"/>
    <w:rsid w:val="00313403"/>
    <w:rsid w:val="00313DD1"/>
    <w:rsid w:val="00321FF8"/>
    <w:rsid w:val="00322136"/>
    <w:rsid w:val="0032236D"/>
    <w:rsid w:val="003243A1"/>
    <w:rsid w:val="00325C9D"/>
    <w:rsid w:val="003263A9"/>
    <w:rsid w:val="00333448"/>
    <w:rsid w:val="00333E5C"/>
    <w:rsid w:val="003358F3"/>
    <w:rsid w:val="00336101"/>
    <w:rsid w:val="00336F69"/>
    <w:rsid w:val="00340E49"/>
    <w:rsid w:val="00341996"/>
    <w:rsid w:val="0034571C"/>
    <w:rsid w:val="003505ED"/>
    <w:rsid w:val="0035299D"/>
    <w:rsid w:val="003537E3"/>
    <w:rsid w:val="00353BC1"/>
    <w:rsid w:val="00353CB4"/>
    <w:rsid w:val="003566F9"/>
    <w:rsid w:val="0036029D"/>
    <w:rsid w:val="003605F0"/>
    <w:rsid w:val="00360E85"/>
    <w:rsid w:val="003615C9"/>
    <w:rsid w:val="00363E5B"/>
    <w:rsid w:val="00370BDF"/>
    <w:rsid w:val="00372B0F"/>
    <w:rsid w:val="00372C2C"/>
    <w:rsid w:val="00375777"/>
    <w:rsid w:val="00382DDB"/>
    <w:rsid w:val="0038392F"/>
    <w:rsid w:val="00384708"/>
    <w:rsid w:val="0038630B"/>
    <w:rsid w:val="0038748A"/>
    <w:rsid w:val="003923AA"/>
    <w:rsid w:val="0039598F"/>
    <w:rsid w:val="00396B53"/>
    <w:rsid w:val="00396EA3"/>
    <w:rsid w:val="003A188D"/>
    <w:rsid w:val="003A2397"/>
    <w:rsid w:val="003A6DB1"/>
    <w:rsid w:val="003B0127"/>
    <w:rsid w:val="003B1B0D"/>
    <w:rsid w:val="003B28B1"/>
    <w:rsid w:val="003B2A6C"/>
    <w:rsid w:val="003B314C"/>
    <w:rsid w:val="003B5531"/>
    <w:rsid w:val="003B61A7"/>
    <w:rsid w:val="003B6373"/>
    <w:rsid w:val="003B64E7"/>
    <w:rsid w:val="003C0B1D"/>
    <w:rsid w:val="003C1610"/>
    <w:rsid w:val="003C425C"/>
    <w:rsid w:val="003C4BAD"/>
    <w:rsid w:val="003C61B6"/>
    <w:rsid w:val="003D132E"/>
    <w:rsid w:val="003D1E3B"/>
    <w:rsid w:val="003D2AE5"/>
    <w:rsid w:val="003D6213"/>
    <w:rsid w:val="003E0BAF"/>
    <w:rsid w:val="003E0C22"/>
    <w:rsid w:val="003E17BD"/>
    <w:rsid w:val="003E493D"/>
    <w:rsid w:val="003E76B5"/>
    <w:rsid w:val="003F15A1"/>
    <w:rsid w:val="003F2700"/>
    <w:rsid w:val="003F2856"/>
    <w:rsid w:val="003F2DB7"/>
    <w:rsid w:val="003F383B"/>
    <w:rsid w:val="003F3D25"/>
    <w:rsid w:val="003F3E54"/>
    <w:rsid w:val="003F4CB1"/>
    <w:rsid w:val="003F508F"/>
    <w:rsid w:val="003F5F4F"/>
    <w:rsid w:val="00400DF7"/>
    <w:rsid w:val="00402AC2"/>
    <w:rsid w:val="00403F42"/>
    <w:rsid w:val="0040522B"/>
    <w:rsid w:val="00410A11"/>
    <w:rsid w:val="00413305"/>
    <w:rsid w:val="00413C83"/>
    <w:rsid w:val="004140FB"/>
    <w:rsid w:val="004156BC"/>
    <w:rsid w:val="00416364"/>
    <w:rsid w:val="00416837"/>
    <w:rsid w:val="004176F8"/>
    <w:rsid w:val="0042197F"/>
    <w:rsid w:val="004255F5"/>
    <w:rsid w:val="0042693B"/>
    <w:rsid w:val="00427960"/>
    <w:rsid w:val="00432F55"/>
    <w:rsid w:val="00433300"/>
    <w:rsid w:val="00433FD3"/>
    <w:rsid w:val="00434F0C"/>
    <w:rsid w:val="00437288"/>
    <w:rsid w:val="0044061C"/>
    <w:rsid w:val="004408F2"/>
    <w:rsid w:val="00441D3D"/>
    <w:rsid w:val="00442432"/>
    <w:rsid w:val="00443576"/>
    <w:rsid w:val="0044365C"/>
    <w:rsid w:val="00443F67"/>
    <w:rsid w:val="004453A8"/>
    <w:rsid w:val="00447B6F"/>
    <w:rsid w:val="00451A44"/>
    <w:rsid w:val="00455AFF"/>
    <w:rsid w:val="004564EC"/>
    <w:rsid w:val="00457BBA"/>
    <w:rsid w:val="00462831"/>
    <w:rsid w:val="004653F9"/>
    <w:rsid w:val="00466CF3"/>
    <w:rsid w:val="0047030B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283"/>
    <w:rsid w:val="00487923"/>
    <w:rsid w:val="00487B66"/>
    <w:rsid w:val="004906B7"/>
    <w:rsid w:val="004918C6"/>
    <w:rsid w:val="00493FE8"/>
    <w:rsid w:val="004953A2"/>
    <w:rsid w:val="00495C20"/>
    <w:rsid w:val="004972D5"/>
    <w:rsid w:val="004A24E7"/>
    <w:rsid w:val="004A3AE4"/>
    <w:rsid w:val="004A4223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D3716"/>
    <w:rsid w:val="004D6E5C"/>
    <w:rsid w:val="004D7193"/>
    <w:rsid w:val="004D7CDD"/>
    <w:rsid w:val="004E0C25"/>
    <w:rsid w:val="004E193A"/>
    <w:rsid w:val="004E2145"/>
    <w:rsid w:val="004E27AB"/>
    <w:rsid w:val="004E5479"/>
    <w:rsid w:val="004E5856"/>
    <w:rsid w:val="004E59CF"/>
    <w:rsid w:val="004E6915"/>
    <w:rsid w:val="004E74E0"/>
    <w:rsid w:val="004F22B9"/>
    <w:rsid w:val="004F397E"/>
    <w:rsid w:val="004F646B"/>
    <w:rsid w:val="004F6ABC"/>
    <w:rsid w:val="00501F7D"/>
    <w:rsid w:val="00504AD2"/>
    <w:rsid w:val="00506412"/>
    <w:rsid w:val="00510C12"/>
    <w:rsid w:val="00511815"/>
    <w:rsid w:val="00514A3A"/>
    <w:rsid w:val="0051535E"/>
    <w:rsid w:val="005168F6"/>
    <w:rsid w:val="00521F24"/>
    <w:rsid w:val="00523C72"/>
    <w:rsid w:val="00524193"/>
    <w:rsid w:val="005271AF"/>
    <w:rsid w:val="005303AF"/>
    <w:rsid w:val="005326C1"/>
    <w:rsid w:val="00533D0D"/>
    <w:rsid w:val="005358A4"/>
    <w:rsid w:val="00537139"/>
    <w:rsid w:val="00541166"/>
    <w:rsid w:val="00543531"/>
    <w:rsid w:val="005472D4"/>
    <w:rsid w:val="00547430"/>
    <w:rsid w:val="00552F10"/>
    <w:rsid w:val="0055305F"/>
    <w:rsid w:val="005534B7"/>
    <w:rsid w:val="00554F11"/>
    <w:rsid w:val="00561994"/>
    <w:rsid w:val="00561CF5"/>
    <w:rsid w:val="00566245"/>
    <w:rsid w:val="00566ECB"/>
    <w:rsid w:val="0056719D"/>
    <w:rsid w:val="005671C6"/>
    <w:rsid w:val="00571AC3"/>
    <w:rsid w:val="005722A1"/>
    <w:rsid w:val="005728D9"/>
    <w:rsid w:val="005733F9"/>
    <w:rsid w:val="00573C0B"/>
    <w:rsid w:val="005755DA"/>
    <w:rsid w:val="005833D6"/>
    <w:rsid w:val="00584304"/>
    <w:rsid w:val="005901E2"/>
    <w:rsid w:val="005905B2"/>
    <w:rsid w:val="00590EA1"/>
    <w:rsid w:val="00596F86"/>
    <w:rsid w:val="005978CC"/>
    <w:rsid w:val="005A1CEC"/>
    <w:rsid w:val="005A2030"/>
    <w:rsid w:val="005A780A"/>
    <w:rsid w:val="005A7CE1"/>
    <w:rsid w:val="005A7FEC"/>
    <w:rsid w:val="005B2771"/>
    <w:rsid w:val="005B4E4D"/>
    <w:rsid w:val="005B6046"/>
    <w:rsid w:val="005C221B"/>
    <w:rsid w:val="005C2419"/>
    <w:rsid w:val="005C3461"/>
    <w:rsid w:val="005C49B5"/>
    <w:rsid w:val="005C5C6C"/>
    <w:rsid w:val="005C71B6"/>
    <w:rsid w:val="005D0AAF"/>
    <w:rsid w:val="005D1867"/>
    <w:rsid w:val="005D5A8C"/>
    <w:rsid w:val="005D6231"/>
    <w:rsid w:val="005D7041"/>
    <w:rsid w:val="005D7321"/>
    <w:rsid w:val="005E5F85"/>
    <w:rsid w:val="005F0482"/>
    <w:rsid w:val="005F0B7E"/>
    <w:rsid w:val="005F11B7"/>
    <w:rsid w:val="005F1E91"/>
    <w:rsid w:val="005F2C5C"/>
    <w:rsid w:val="005F5EC3"/>
    <w:rsid w:val="005F72E9"/>
    <w:rsid w:val="005F761B"/>
    <w:rsid w:val="005F780E"/>
    <w:rsid w:val="00600B7A"/>
    <w:rsid w:val="00602933"/>
    <w:rsid w:val="0060398C"/>
    <w:rsid w:val="006044A9"/>
    <w:rsid w:val="006057A3"/>
    <w:rsid w:val="00606350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7370"/>
    <w:rsid w:val="00620448"/>
    <w:rsid w:val="00621BF3"/>
    <w:rsid w:val="00625EC0"/>
    <w:rsid w:val="006273DE"/>
    <w:rsid w:val="00627EA4"/>
    <w:rsid w:val="0063078D"/>
    <w:rsid w:val="00632A08"/>
    <w:rsid w:val="006330B1"/>
    <w:rsid w:val="00633D2F"/>
    <w:rsid w:val="00643EBA"/>
    <w:rsid w:val="00644329"/>
    <w:rsid w:val="006511B3"/>
    <w:rsid w:val="006511D6"/>
    <w:rsid w:val="006544C9"/>
    <w:rsid w:val="00657E0B"/>
    <w:rsid w:val="00664B67"/>
    <w:rsid w:val="0066543D"/>
    <w:rsid w:val="00665B1D"/>
    <w:rsid w:val="00667924"/>
    <w:rsid w:val="00670145"/>
    <w:rsid w:val="00670D42"/>
    <w:rsid w:val="00676705"/>
    <w:rsid w:val="006774DF"/>
    <w:rsid w:val="00677D4C"/>
    <w:rsid w:val="00680AFD"/>
    <w:rsid w:val="00681BB7"/>
    <w:rsid w:val="006828FB"/>
    <w:rsid w:val="0068329E"/>
    <w:rsid w:val="00684308"/>
    <w:rsid w:val="00684A2F"/>
    <w:rsid w:val="0068697B"/>
    <w:rsid w:val="00687E33"/>
    <w:rsid w:val="00691431"/>
    <w:rsid w:val="00691E0F"/>
    <w:rsid w:val="00692B10"/>
    <w:rsid w:val="006940D9"/>
    <w:rsid w:val="0069476D"/>
    <w:rsid w:val="006963E7"/>
    <w:rsid w:val="006A05D3"/>
    <w:rsid w:val="006A0F77"/>
    <w:rsid w:val="006A2581"/>
    <w:rsid w:val="006A30AD"/>
    <w:rsid w:val="006A3A90"/>
    <w:rsid w:val="006A620D"/>
    <w:rsid w:val="006A67B0"/>
    <w:rsid w:val="006A75C2"/>
    <w:rsid w:val="006A77AF"/>
    <w:rsid w:val="006B1FA8"/>
    <w:rsid w:val="006B34A1"/>
    <w:rsid w:val="006B47FD"/>
    <w:rsid w:val="006B4933"/>
    <w:rsid w:val="006B543D"/>
    <w:rsid w:val="006B7C9C"/>
    <w:rsid w:val="006C00E7"/>
    <w:rsid w:val="006C117D"/>
    <w:rsid w:val="006C1C50"/>
    <w:rsid w:val="006C1E57"/>
    <w:rsid w:val="006C270E"/>
    <w:rsid w:val="006C2DFF"/>
    <w:rsid w:val="006C32B4"/>
    <w:rsid w:val="006C5A31"/>
    <w:rsid w:val="006C72A4"/>
    <w:rsid w:val="006D076E"/>
    <w:rsid w:val="006D0D73"/>
    <w:rsid w:val="006D1BC4"/>
    <w:rsid w:val="006D2026"/>
    <w:rsid w:val="006D3AA7"/>
    <w:rsid w:val="006D3FD1"/>
    <w:rsid w:val="006D4AEE"/>
    <w:rsid w:val="006D6BE4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60DD"/>
    <w:rsid w:val="006F6DAE"/>
    <w:rsid w:val="00700C69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4122"/>
    <w:rsid w:val="00725C30"/>
    <w:rsid w:val="007307DB"/>
    <w:rsid w:val="00730C1C"/>
    <w:rsid w:val="0073244D"/>
    <w:rsid w:val="00733E35"/>
    <w:rsid w:val="00740F5D"/>
    <w:rsid w:val="007413CC"/>
    <w:rsid w:val="00750438"/>
    <w:rsid w:val="0075068C"/>
    <w:rsid w:val="00751894"/>
    <w:rsid w:val="00751E51"/>
    <w:rsid w:val="007539CA"/>
    <w:rsid w:val="00755CB5"/>
    <w:rsid w:val="00761480"/>
    <w:rsid w:val="00762144"/>
    <w:rsid w:val="00763044"/>
    <w:rsid w:val="007630DE"/>
    <w:rsid w:val="007631C7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91C9F"/>
    <w:rsid w:val="00793C30"/>
    <w:rsid w:val="0079446C"/>
    <w:rsid w:val="00794E8D"/>
    <w:rsid w:val="00795C51"/>
    <w:rsid w:val="00796B24"/>
    <w:rsid w:val="007972D0"/>
    <w:rsid w:val="007A201C"/>
    <w:rsid w:val="007A2E53"/>
    <w:rsid w:val="007A307E"/>
    <w:rsid w:val="007A34AE"/>
    <w:rsid w:val="007A4254"/>
    <w:rsid w:val="007A5D2D"/>
    <w:rsid w:val="007A6EC6"/>
    <w:rsid w:val="007B0978"/>
    <w:rsid w:val="007B0A22"/>
    <w:rsid w:val="007B1D52"/>
    <w:rsid w:val="007B2647"/>
    <w:rsid w:val="007B5B46"/>
    <w:rsid w:val="007B7C22"/>
    <w:rsid w:val="007C0EA4"/>
    <w:rsid w:val="007C1012"/>
    <w:rsid w:val="007C2A98"/>
    <w:rsid w:val="007C3483"/>
    <w:rsid w:val="007C3B7B"/>
    <w:rsid w:val="007C7122"/>
    <w:rsid w:val="007C7606"/>
    <w:rsid w:val="007C7D78"/>
    <w:rsid w:val="007D0940"/>
    <w:rsid w:val="007D1905"/>
    <w:rsid w:val="007D4130"/>
    <w:rsid w:val="007D6D24"/>
    <w:rsid w:val="007F2E0A"/>
    <w:rsid w:val="007F4F92"/>
    <w:rsid w:val="007F53B8"/>
    <w:rsid w:val="007F53F1"/>
    <w:rsid w:val="007F577F"/>
    <w:rsid w:val="007F57E1"/>
    <w:rsid w:val="00802D60"/>
    <w:rsid w:val="0080477B"/>
    <w:rsid w:val="00804805"/>
    <w:rsid w:val="00805A81"/>
    <w:rsid w:val="0080669F"/>
    <w:rsid w:val="00806FD6"/>
    <w:rsid w:val="0081039D"/>
    <w:rsid w:val="00812D81"/>
    <w:rsid w:val="008131BD"/>
    <w:rsid w:val="008142B0"/>
    <w:rsid w:val="00815A95"/>
    <w:rsid w:val="00815C51"/>
    <w:rsid w:val="00815EE0"/>
    <w:rsid w:val="0082001F"/>
    <w:rsid w:val="008201D4"/>
    <w:rsid w:val="008208F5"/>
    <w:rsid w:val="00821399"/>
    <w:rsid w:val="00822C84"/>
    <w:rsid w:val="008262F8"/>
    <w:rsid w:val="00827C52"/>
    <w:rsid w:val="008306E7"/>
    <w:rsid w:val="00831653"/>
    <w:rsid w:val="00833FC6"/>
    <w:rsid w:val="00835433"/>
    <w:rsid w:val="00835796"/>
    <w:rsid w:val="00835A3D"/>
    <w:rsid w:val="008360DC"/>
    <w:rsid w:val="008360F2"/>
    <w:rsid w:val="0083746F"/>
    <w:rsid w:val="00841907"/>
    <w:rsid w:val="0084315D"/>
    <w:rsid w:val="00851D67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6828"/>
    <w:rsid w:val="008808FD"/>
    <w:rsid w:val="0088095E"/>
    <w:rsid w:val="008813D6"/>
    <w:rsid w:val="0088167A"/>
    <w:rsid w:val="0088350E"/>
    <w:rsid w:val="00886698"/>
    <w:rsid w:val="0089009B"/>
    <w:rsid w:val="008913DA"/>
    <w:rsid w:val="0089187D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E00"/>
    <w:rsid w:val="008A604E"/>
    <w:rsid w:val="008A6540"/>
    <w:rsid w:val="008A6CD3"/>
    <w:rsid w:val="008B11C0"/>
    <w:rsid w:val="008B3F9E"/>
    <w:rsid w:val="008B59EA"/>
    <w:rsid w:val="008B7A0D"/>
    <w:rsid w:val="008B7D6B"/>
    <w:rsid w:val="008D0586"/>
    <w:rsid w:val="008D07D3"/>
    <w:rsid w:val="008D234E"/>
    <w:rsid w:val="008D26B1"/>
    <w:rsid w:val="008D3466"/>
    <w:rsid w:val="008D346E"/>
    <w:rsid w:val="008D4478"/>
    <w:rsid w:val="008D533A"/>
    <w:rsid w:val="008D55DF"/>
    <w:rsid w:val="008D5E50"/>
    <w:rsid w:val="008D623F"/>
    <w:rsid w:val="008D65D3"/>
    <w:rsid w:val="008D7F7C"/>
    <w:rsid w:val="008E179D"/>
    <w:rsid w:val="008E4439"/>
    <w:rsid w:val="008E6D0D"/>
    <w:rsid w:val="008F0B20"/>
    <w:rsid w:val="008F2C3C"/>
    <w:rsid w:val="008F337A"/>
    <w:rsid w:val="00903584"/>
    <w:rsid w:val="00911E5C"/>
    <w:rsid w:val="00912787"/>
    <w:rsid w:val="00912C8F"/>
    <w:rsid w:val="009132F0"/>
    <w:rsid w:val="00914294"/>
    <w:rsid w:val="00916821"/>
    <w:rsid w:val="0091720D"/>
    <w:rsid w:val="009175D3"/>
    <w:rsid w:val="0091770A"/>
    <w:rsid w:val="0092247B"/>
    <w:rsid w:val="00922622"/>
    <w:rsid w:val="009228BB"/>
    <w:rsid w:val="009234C8"/>
    <w:rsid w:val="00925D1D"/>
    <w:rsid w:val="00927712"/>
    <w:rsid w:val="00936F8D"/>
    <w:rsid w:val="00940A51"/>
    <w:rsid w:val="009435E4"/>
    <w:rsid w:val="009446D0"/>
    <w:rsid w:val="00945043"/>
    <w:rsid w:val="0094585B"/>
    <w:rsid w:val="00946DFC"/>
    <w:rsid w:val="009477A2"/>
    <w:rsid w:val="00947AF7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EE"/>
    <w:rsid w:val="009627E4"/>
    <w:rsid w:val="00964B4B"/>
    <w:rsid w:val="00965592"/>
    <w:rsid w:val="009663BC"/>
    <w:rsid w:val="00966618"/>
    <w:rsid w:val="00967E95"/>
    <w:rsid w:val="00973BE5"/>
    <w:rsid w:val="00974959"/>
    <w:rsid w:val="00974E8E"/>
    <w:rsid w:val="00975BBB"/>
    <w:rsid w:val="009806E0"/>
    <w:rsid w:val="00982138"/>
    <w:rsid w:val="00982F9D"/>
    <w:rsid w:val="009859CE"/>
    <w:rsid w:val="00986210"/>
    <w:rsid w:val="00991790"/>
    <w:rsid w:val="009A15C8"/>
    <w:rsid w:val="009A161E"/>
    <w:rsid w:val="009A1B5A"/>
    <w:rsid w:val="009A217D"/>
    <w:rsid w:val="009A2364"/>
    <w:rsid w:val="009A42CB"/>
    <w:rsid w:val="009B0088"/>
    <w:rsid w:val="009B1E23"/>
    <w:rsid w:val="009B2886"/>
    <w:rsid w:val="009B2F6B"/>
    <w:rsid w:val="009B3A35"/>
    <w:rsid w:val="009B52FC"/>
    <w:rsid w:val="009B5931"/>
    <w:rsid w:val="009C08E7"/>
    <w:rsid w:val="009C0CCC"/>
    <w:rsid w:val="009C5EBD"/>
    <w:rsid w:val="009C63FD"/>
    <w:rsid w:val="009D25DD"/>
    <w:rsid w:val="009D3A68"/>
    <w:rsid w:val="009D3ED5"/>
    <w:rsid w:val="009D5E96"/>
    <w:rsid w:val="009D5FE4"/>
    <w:rsid w:val="009F0CB1"/>
    <w:rsid w:val="009F10C3"/>
    <w:rsid w:val="009F39F1"/>
    <w:rsid w:val="00A00576"/>
    <w:rsid w:val="00A015A7"/>
    <w:rsid w:val="00A03E1E"/>
    <w:rsid w:val="00A0492F"/>
    <w:rsid w:val="00A05268"/>
    <w:rsid w:val="00A0743B"/>
    <w:rsid w:val="00A07680"/>
    <w:rsid w:val="00A12108"/>
    <w:rsid w:val="00A1707E"/>
    <w:rsid w:val="00A17459"/>
    <w:rsid w:val="00A249A3"/>
    <w:rsid w:val="00A26643"/>
    <w:rsid w:val="00A31726"/>
    <w:rsid w:val="00A32918"/>
    <w:rsid w:val="00A3447F"/>
    <w:rsid w:val="00A352B5"/>
    <w:rsid w:val="00A3555F"/>
    <w:rsid w:val="00A36DA6"/>
    <w:rsid w:val="00A40CC3"/>
    <w:rsid w:val="00A43531"/>
    <w:rsid w:val="00A43AE0"/>
    <w:rsid w:val="00A44C49"/>
    <w:rsid w:val="00A46063"/>
    <w:rsid w:val="00A461F5"/>
    <w:rsid w:val="00A47211"/>
    <w:rsid w:val="00A475FF"/>
    <w:rsid w:val="00A54999"/>
    <w:rsid w:val="00A56DDA"/>
    <w:rsid w:val="00A57214"/>
    <w:rsid w:val="00A60200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4E"/>
    <w:rsid w:val="00A74A41"/>
    <w:rsid w:val="00A74DD6"/>
    <w:rsid w:val="00A753E0"/>
    <w:rsid w:val="00A7591D"/>
    <w:rsid w:val="00A7596B"/>
    <w:rsid w:val="00A75ECB"/>
    <w:rsid w:val="00A77C55"/>
    <w:rsid w:val="00A81695"/>
    <w:rsid w:val="00A8243B"/>
    <w:rsid w:val="00A83EF3"/>
    <w:rsid w:val="00A840BF"/>
    <w:rsid w:val="00A85F90"/>
    <w:rsid w:val="00A90781"/>
    <w:rsid w:val="00A94539"/>
    <w:rsid w:val="00A9561C"/>
    <w:rsid w:val="00A95D2D"/>
    <w:rsid w:val="00AA3E41"/>
    <w:rsid w:val="00AA5C6E"/>
    <w:rsid w:val="00AB0C55"/>
    <w:rsid w:val="00AB15D7"/>
    <w:rsid w:val="00AB3DBD"/>
    <w:rsid w:val="00AB62C4"/>
    <w:rsid w:val="00AB75E4"/>
    <w:rsid w:val="00AB7DE9"/>
    <w:rsid w:val="00AC1693"/>
    <w:rsid w:val="00AC43D5"/>
    <w:rsid w:val="00AC46D5"/>
    <w:rsid w:val="00AC4AC9"/>
    <w:rsid w:val="00AC562D"/>
    <w:rsid w:val="00AC7E35"/>
    <w:rsid w:val="00AC7FEF"/>
    <w:rsid w:val="00AD1541"/>
    <w:rsid w:val="00AD1E06"/>
    <w:rsid w:val="00AD44A9"/>
    <w:rsid w:val="00AD635C"/>
    <w:rsid w:val="00AD7731"/>
    <w:rsid w:val="00AE25D1"/>
    <w:rsid w:val="00AE2C3D"/>
    <w:rsid w:val="00AE335D"/>
    <w:rsid w:val="00AE56CB"/>
    <w:rsid w:val="00AE6767"/>
    <w:rsid w:val="00AE6AB5"/>
    <w:rsid w:val="00AF1519"/>
    <w:rsid w:val="00AF23AB"/>
    <w:rsid w:val="00AF4791"/>
    <w:rsid w:val="00AF55E1"/>
    <w:rsid w:val="00AF70BC"/>
    <w:rsid w:val="00B00517"/>
    <w:rsid w:val="00B032A0"/>
    <w:rsid w:val="00B04AA1"/>
    <w:rsid w:val="00B06012"/>
    <w:rsid w:val="00B06991"/>
    <w:rsid w:val="00B077F3"/>
    <w:rsid w:val="00B07B76"/>
    <w:rsid w:val="00B1181A"/>
    <w:rsid w:val="00B17CCD"/>
    <w:rsid w:val="00B2044B"/>
    <w:rsid w:val="00B21AA3"/>
    <w:rsid w:val="00B221B2"/>
    <w:rsid w:val="00B232CB"/>
    <w:rsid w:val="00B259EC"/>
    <w:rsid w:val="00B2696A"/>
    <w:rsid w:val="00B270AC"/>
    <w:rsid w:val="00B3034B"/>
    <w:rsid w:val="00B30B7A"/>
    <w:rsid w:val="00B310A8"/>
    <w:rsid w:val="00B316D0"/>
    <w:rsid w:val="00B331F5"/>
    <w:rsid w:val="00B33422"/>
    <w:rsid w:val="00B36B8D"/>
    <w:rsid w:val="00B40316"/>
    <w:rsid w:val="00B440DF"/>
    <w:rsid w:val="00B44177"/>
    <w:rsid w:val="00B44276"/>
    <w:rsid w:val="00B45565"/>
    <w:rsid w:val="00B4645F"/>
    <w:rsid w:val="00B5048D"/>
    <w:rsid w:val="00B51EEA"/>
    <w:rsid w:val="00B56D8D"/>
    <w:rsid w:val="00B60043"/>
    <w:rsid w:val="00B626C7"/>
    <w:rsid w:val="00B641C4"/>
    <w:rsid w:val="00B6495A"/>
    <w:rsid w:val="00B676D3"/>
    <w:rsid w:val="00B712C5"/>
    <w:rsid w:val="00B74957"/>
    <w:rsid w:val="00B74D0D"/>
    <w:rsid w:val="00B81E97"/>
    <w:rsid w:val="00B83303"/>
    <w:rsid w:val="00B84A9F"/>
    <w:rsid w:val="00B86086"/>
    <w:rsid w:val="00B91AE8"/>
    <w:rsid w:val="00B91B38"/>
    <w:rsid w:val="00B926B5"/>
    <w:rsid w:val="00B943E4"/>
    <w:rsid w:val="00B94484"/>
    <w:rsid w:val="00BA0D37"/>
    <w:rsid w:val="00BA10AC"/>
    <w:rsid w:val="00BA1C8E"/>
    <w:rsid w:val="00BA2A1B"/>
    <w:rsid w:val="00BA301C"/>
    <w:rsid w:val="00BA44C8"/>
    <w:rsid w:val="00BA577B"/>
    <w:rsid w:val="00BB13A6"/>
    <w:rsid w:val="00BB20C6"/>
    <w:rsid w:val="00BB2403"/>
    <w:rsid w:val="00BB3924"/>
    <w:rsid w:val="00BB4E59"/>
    <w:rsid w:val="00BB5672"/>
    <w:rsid w:val="00BB798F"/>
    <w:rsid w:val="00BB7ACB"/>
    <w:rsid w:val="00BC02F7"/>
    <w:rsid w:val="00BC0FFF"/>
    <w:rsid w:val="00BC478E"/>
    <w:rsid w:val="00BD0E36"/>
    <w:rsid w:val="00BD3FF4"/>
    <w:rsid w:val="00BD41DC"/>
    <w:rsid w:val="00BD44E7"/>
    <w:rsid w:val="00BD78C5"/>
    <w:rsid w:val="00BD7B70"/>
    <w:rsid w:val="00BE0CF0"/>
    <w:rsid w:val="00BE1907"/>
    <w:rsid w:val="00BE2BCA"/>
    <w:rsid w:val="00BE45B0"/>
    <w:rsid w:val="00BE47FF"/>
    <w:rsid w:val="00BE487F"/>
    <w:rsid w:val="00BE530A"/>
    <w:rsid w:val="00BE5676"/>
    <w:rsid w:val="00BE7522"/>
    <w:rsid w:val="00BE7BEA"/>
    <w:rsid w:val="00BF03A1"/>
    <w:rsid w:val="00BF09E9"/>
    <w:rsid w:val="00BF125F"/>
    <w:rsid w:val="00BF28FA"/>
    <w:rsid w:val="00BF38CA"/>
    <w:rsid w:val="00C00488"/>
    <w:rsid w:val="00C037B3"/>
    <w:rsid w:val="00C05792"/>
    <w:rsid w:val="00C062FD"/>
    <w:rsid w:val="00C07E04"/>
    <w:rsid w:val="00C07F43"/>
    <w:rsid w:val="00C106E4"/>
    <w:rsid w:val="00C128DF"/>
    <w:rsid w:val="00C12AE9"/>
    <w:rsid w:val="00C15AAA"/>
    <w:rsid w:val="00C16891"/>
    <w:rsid w:val="00C17CF8"/>
    <w:rsid w:val="00C20E6D"/>
    <w:rsid w:val="00C22380"/>
    <w:rsid w:val="00C25F13"/>
    <w:rsid w:val="00C26C36"/>
    <w:rsid w:val="00C3149A"/>
    <w:rsid w:val="00C31572"/>
    <w:rsid w:val="00C35E3C"/>
    <w:rsid w:val="00C410E1"/>
    <w:rsid w:val="00C41B21"/>
    <w:rsid w:val="00C4363C"/>
    <w:rsid w:val="00C45B59"/>
    <w:rsid w:val="00C460A7"/>
    <w:rsid w:val="00C46CAC"/>
    <w:rsid w:val="00C500D3"/>
    <w:rsid w:val="00C50349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540"/>
    <w:rsid w:val="00C8218E"/>
    <w:rsid w:val="00C823F5"/>
    <w:rsid w:val="00C82F07"/>
    <w:rsid w:val="00C84326"/>
    <w:rsid w:val="00C844B8"/>
    <w:rsid w:val="00C84AA9"/>
    <w:rsid w:val="00C874D5"/>
    <w:rsid w:val="00C93D58"/>
    <w:rsid w:val="00C947C9"/>
    <w:rsid w:val="00C95132"/>
    <w:rsid w:val="00C97098"/>
    <w:rsid w:val="00C97A3C"/>
    <w:rsid w:val="00CA0C66"/>
    <w:rsid w:val="00CA14BE"/>
    <w:rsid w:val="00CA1768"/>
    <w:rsid w:val="00CA326A"/>
    <w:rsid w:val="00CA581F"/>
    <w:rsid w:val="00CA5A67"/>
    <w:rsid w:val="00CB018B"/>
    <w:rsid w:val="00CB066E"/>
    <w:rsid w:val="00CB48D3"/>
    <w:rsid w:val="00CB5FE4"/>
    <w:rsid w:val="00CC0710"/>
    <w:rsid w:val="00CC100A"/>
    <w:rsid w:val="00CC4E51"/>
    <w:rsid w:val="00CC70F8"/>
    <w:rsid w:val="00CD1651"/>
    <w:rsid w:val="00CD1FB7"/>
    <w:rsid w:val="00CD46EE"/>
    <w:rsid w:val="00CD487F"/>
    <w:rsid w:val="00CD4F21"/>
    <w:rsid w:val="00CD592B"/>
    <w:rsid w:val="00CD6703"/>
    <w:rsid w:val="00CD6AFF"/>
    <w:rsid w:val="00CE0076"/>
    <w:rsid w:val="00CE23EE"/>
    <w:rsid w:val="00CE3297"/>
    <w:rsid w:val="00CE405E"/>
    <w:rsid w:val="00CF03F2"/>
    <w:rsid w:val="00CF1504"/>
    <w:rsid w:val="00CF2E96"/>
    <w:rsid w:val="00CF4B94"/>
    <w:rsid w:val="00CF57A9"/>
    <w:rsid w:val="00CF76F8"/>
    <w:rsid w:val="00D01B7C"/>
    <w:rsid w:val="00D03FF6"/>
    <w:rsid w:val="00D10335"/>
    <w:rsid w:val="00D10384"/>
    <w:rsid w:val="00D10886"/>
    <w:rsid w:val="00D111ED"/>
    <w:rsid w:val="00D1167C"/>
    <w:rsid w:val="00D13DF0"/>
    <w:rsid w:val="00D1455E"/>
    <w:rsid w:val="00D14A42"/>
    <w:rsid w:val="00D15E08"/>
    <w:rsid w:val="00D16B15"/>
    <w:rsid w:val="00D16E52"/>
    <w:rsid w:val="00D17E22"/>
    <w:rsid w:val="00D209ED"/>
    <w:rsid w:val="00D233A0"/>
    <w:rsid w:val="00D254F6"/>
    <w:rsid w:val="00D30365"/>
    <w:rsid w:val="00D30FAB"/>
    <w:rsid w:val="00D31503"/>
    <w:rsid w:val="00D32DE9"/>
    <w:rsid w:val="00D406D2"/>
    <w:rsid w:val="00D40F7B"/>
    <w:rsid w:val="00D41675"/>
    <w:rsid w:val="00D451E0"/>
    <w:rsid w:val="00D45980"/>
    <w:rsid w:val="00D47A42"/>
    <w:rsid w:val="00D54934"/>
    <w:rsid w:val="00D55D27"/>
    <w:rsid w:val="00D56C12"/>
    <w:rsid w:val="00D61342"/>
    <w:rsid w:val="00D613DE"/>
    <w:rsid w:val="00D62F9B"/>
    <w:rsid w:val="00D630B3"/>
    <w:rsid w:val="00D64C87"/>
    <w:rsid w:val="00D66774"/>
    <w:rsid w:val="00D70852"/>
    <w:rsid w:val="00D70A6E"/>
    <w:rsid w:val="00D74E29"/>
    <w:rsid w:val="00D750C8"/>
    <w:rsid w:val="00D761E3"/>
    <w:rsid w:val="00D76588"/>
    <w:rsid w:val="00D80B15"/>
    <w:rsid w:val="00D83357"/>
    <w:rsid w:val="00D84AC8"/>
    <w:rsid w:val="00D84AD3"/>
    <w:rsid w:val="00D861F0"/>
    <w:rsid w:val="00D92B14"/>
    <w:rsid w:val="00D940DB"/>
    <w:rsid w:val="00D96757"/>
    <w:rsid w:val="00DA184F"/>
    <w:rsid w:val="00DA2974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3C7"/>
    <w:rsid w:val="00DC7B7D"/>
    <w:rsid w:val="00DD0092"/>
    <w:rsid w:val="00DD29F5"/>
    <w:rsid w:val="00DD7B2E"/>
    <w:rsid w:val="00DD7F89"/>
    <w:rsid w:val="00DE0F61"/>
    <w:rsid w:val="00DE17D3"/>
    <w:rsid w:val="00DE3ADD"/>
    <w:rsid w:val="00DE597B"/>
    <w:rsid w:val="00DE7188"/>
    <w:rsid w:val="00DF034D"/>
    <w:rsid w:val="00DF659D"/>
    <w:rsid w:val="00DF6C30"/>
    <w:rsid w:val="00DF76A6"/>
    <w:rsid w:val="00E036D1"/>
    <w:rsid w:val="00E06572"/>
    <w:rsid w:val="00E07216"/>
    <w:rsid w:val="00E10CE2"/>
    <w:rsid w:val="00E137EF"/>
    <w:rsid w:val="00E13D34"/>
    <w:rsid w:val="00E13EAE"/>
    <w:rsid w:val="00E155CE"/>
    <w:rsid w:val="00E25959"/>
    <w:rsid w:val="00E261B0"/>
    <w:rsid w:val="00E26811"/>
    <w:rsid w:val="00E308B0"/>
    <w:rsid w:val="00E40D27"/>
    <w:rsid w:val="00E4183B"/>
    <w:rsid w:val="00E436A9"/>
    <w:rsid w:val="00E43708"/>
    <w:rsid w:val="00E44A03"/>
    <w:rsid w:val="00E46E9B"/>
    <w:rsid w:val="00E511D3"/>
    <w:rsid w:val="00E5288B"/>
    <w:rsid w:val="00E53ED8"/>
    <w:rsid w:val="00E54205"/>
    <w:rsid w:val="00E54C78"/>
    <w:rsid w:val="00E55FDB"/>
    <w:rsid w:val="00E610EA"/>
    <w:rsid w:val="00E7097B"/>
    <w:rsid w:val="00E72FD4"/>
    <w:rsid w:val="00E73E08"/>
    <w:rsid w:val="00E80268"/>
    <w:rsid w:val="00E80449"/>
    <w:rsid w:val="00E82BAC"/>
    <w:rsid w:val="00E83713"/>
    <w:rsid w:val="00E83CE6"/>
    <w:rsid w:val="00E83D7B"/>
    <w:rsid w:val="00E84281"/>
    <w:rsid w:val="00E85DBE"/>
    <w:rsid w:val="00E85E46"/>
    <w:rsid w:val="00E860AE"/>
    <w:rsid w:val="00E86615"/>
    <w:rsid w:val="00E87A9C"/>
    <w:rsid w:val="00E909C9"/>
    <w:rsid w:val="00E92506"/>
    <w:rsid w:val="00E94389"/>
    <w:rsid w:val="00E94D4E"/>
    <w:rsid w:val="00EA45E8"/>
    <w:rsid w:val="00EA5703"/>
    <w:rsid w:val="00EA7261"/>
    <w:rsid w:val="00EB1024"/>
    <w:rsid w:val="00EB1FD5"/>
    <w:rsid w:val="00EB472B"/>
    <w:rsid w:val="00EB491F"/>
    <w:rsid w:val="00EB5DE3"/>
    <w:rsid w:val="00EB630C"/>
    <w:rsid w:val="00EB7616"/>
    <w:rsid w:val="00EC3830"/>
    <w:rsid w:val="00EC3A43"/>
    <w:rsid w:val="00EC643A"/>
    <w:rsid w:val="00ED20BB"/>
    <w:rsid w:val="00ED2731"/>
    <w:rsid w:val="00ED63FA"/>
    <w:rsid w:val="00EE09C7"/>
    <w:rsid w:val="00EE1E61"/>
    <w:rsid w:val="00EE3A6B"/>
    <w:rsid w:val="00EE531D"/>
    <w:rsid w:val="00EE5D03"/>
    <w:rsid w:val="00EF0ABA"/>
    <w:rsid w:val="00EF640B"/>
    <w:rsid w:val="00F02A85"/>
    <w:rsid w:val="00F0442F"/>
    <w:rsid w:val="00F04C7E"/>
    <w:rsid w:val="00F04E90"/>
    <w:rsid w:val="00F066A9"/>
    <w:rsid w:val="00F06D5D"/>
    <w:rsid w:val="00F07256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0220"/>
    <w:rsid w:val="00F25B21"/>
    <w:rsid w:val="00F348A1"/>
    <w:rsid w:val="00F34B99"/>
    <w:rsid w:val="00F35EB3"/>
    <w:rsid w:val="00F40796"/>
    <w:rsid w:val="00F40D83"/>
    <w:rsid w:val="00F418F5"/>
    <w:rsid w:val="00F46160"/>
    <w:rsid w:val="00F46F12"/>
    <w:rsid w:val="00F478C6"/>
    <w:rsid w:val="00F542AE"/>
    <w:rsid w:val="00F56BFF"/>
    <w:rsid w:val="00F56C0B"/>
    <w:rsid w:val="00F57AD1"/>
    <w:rsid w:val="00F6148F"/>
    <w:rsid w:val="00F61C2D"/>
    <w:rsid w:val="00F64CDC"/>
    <w:rsid w:val="00F677FD"/>
    <w:rsid w:val="00F704E6"/>
    <w:rsid w:val="00F705CD"/>
    <w:rsid w:val="00F774C4"/>
    <w:rsid w:val="00F8361F"/>
    <w:rsid w:val="00F85209"/>
    <w:rsid w:val="00F863E7"/>
    <w:rsid w:val="00F90030"/>
    <w:rsid w:val="00F909FA"/>
    <w:rsid w:val="00F95E2E"/>
    <w:rsid w:val="00F965F1"/>
    <w:rsid w:val="00F97E6E"/>
    <w:rsid w:val="00FA107F"/>
    <w:rsid w:val="00FA2074"/>
    <w:rsid w:val="00FA6ED7"/>
    <w:rsid w:val="00FB074B"/>
    <w:rsid w:val="00FB096C"/>
    <w:rsid w:val="00FB0F9A"/>
    <w:rsid w:val="00FB15E6"/>
    <w:rsid w:val="00FB16B8"/>
    <w:rsid w:val="00FB2E56"/>
    <w:rsid w:val="00FC0C2D"/>
    <w:rsid w:val="00FC122C"/>
    <w:rsid w:val="00FC1485"/>
    <w:rsid w:val="00FC20A1"/>
    <w:rsid w:val="00FC6212"/>
    <w:rsid w:val="00FC6E46"/>
    <w:rsid w:val="00FC7143"/>
    <w:rsid w:val="00FC7866"/>
    <w:rsid w:val="00FD0DC2"/>
    <w:rsid w:val="00FD7993"/>
    <w:rsid w:val="00FE1EA7"/>
    <w:rsid w:val="00FE227E"/>
    <w:rsid w:val="00FE27DF"/>
    <w:rsid w:val="00FE2E75"/>
    <w:rsid w:val="00FE41C5"/>
    <w:rsid w:val="00FE52A6"/>
    <w:rsid w:val="00FE5371"/>
    <w:rsid w:val="00FE5F56"/>
    <w:rsid w:val="00FE60D1"/>
    <w:rsid w:val="00FF12B4"/>
    <w:rsid w:val="00FF18E7"/>
    <w:rsid w:val="00FF37AF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B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eastAsia="MS ????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A1B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154E"/>
    <w:pPr>
      <w:keepNext/>
      <w:keepLines/>
      <w:spacing w:before="200"/>
      <w:outlineLvl w:val="2"/>
    </w:pPr>
    <w:rPr>
      <w:rFonts w:ascii="Calibri Light" w:eastAsia="MS ????" w:hAnsi="Calibri Light" w:cs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184F"/>
    <w:rPr>
      <w:rFonts w:ascii="Calibri Light" w:eastAsia="MS ????" w:hAnsi="Calibri Light" w:cs="Calibri Light"/>
      <w:color w:val="2E74B5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A7154E"/>
    <w:rPr>
      <w:rFonts w:ascii="Calibri Light" w:eastAsia="MS ????" w:hAnsi="Calibri Light" w:cs="Calibri Light"/>
      <w:b/>
      <w:bCs/>
      <w:color w:val="5B9BD5"/>
      <w:lang w:eastAsia="ar-SA" w:bidi="ar-SA"/>
    </w:rPr>
  </w:style>
  <w:style w:type="character" w:customStyle="1" w:styleId="WW8Num8z0">
    <w:name w:val="WW8Num8z0"/>
    <w:uiPriority w:val="99"/>
    <w:rsid w:val="00B4645F"/>
    <w:rPr>
      <w:rFonts w:ascii="Symbol" w:hAnsi="Symbol" w:cs="Symbol"/>
    </w:rPr>
  </w:style>
  <w:style w:type="character" w:customStyle="1" w:styleId="WW8Num9z0">
    <w:name w:val="WW8Num9z0"/>
    <w:uiPriority w:val="99"/>
    <w:rsid w:val="00B4645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4645F"/>
  </w:style>
  <w:style w:type="character" w:customStyle="1" w:styleId="WW-Absatz-Standardschriftart">
    <w:name w:val="WW-Absatz-Standardschriftart"/>
    <w:uiPriority w:val="99"/>
    <w:rsid w:val="00B4645F"/>
  </w:style>
  <w:style w:type="character" w:customStyle="1" w:styleId="WW-Absatz-Standardschriftart1">
    <w:name w:val="WW-Absatz-Standardschriftart1"/>
    <w:uiPriority w:val="99"/>
    <w:rsid w:val="00B4645F"/>
  </w:style>
  <w:style w:type="character" w:customStyle="1" w:styleId="Domylnaczcionkaakapitu1">
    <w:name w:val="Domyślna czcionka akapitu1"/>
    <w:uiPriority w:val="99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uiPriority w:val="99"/>
    <w:rsid w:val="00B4645F"/>
  </w:style>
  <w:style w:type="character" w:customStyle="1" w:styleId="Symbolewypunktowania">
    <w:name w:val="Symbole wypunktowania"/>
    <w:uiPriority w:val="99"/>
    <w:rsid w:val="00B4645F"/>
    <w:rPr>
      <w:rFonts w:ascii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B464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7154E"/>
    <w:rPr>
      <w:lang w:eastAsia="ar-SA" w:bidi="ar-SA"/>
    </w:rPr>
  </w:style>
  <w:style w:type="paragraph" w:styleId="Lista">
    <w:name w:val="List"/>
    <w:basedOn w:val="Tekstpodstawowy"/>
    <w:uiPriority w:val="99"/>
    <w:semiHidden/>
    <w:rsid w:val="00B4645F"/>
  </w:style>
  <w:style w:type="paragraph" w:customStyle="1" w:styleId="Podpis1">
    <w:name w:val="Podpis1"/>
    <w:basedOn w:val="Normalny"/>
    <w:uiPriority w:val="99"/>
    <w:rsid w:val="00B464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45F"/>
    <w:pPr>
      <w:suppressLineNumbers/>
    </w:pPr>
  </w:style>
  <w:style w:type="paragraph" w:customStyle="1" w:styleId="Liniapozioma">
    <w:name w:val="Linia pozioma"/>
    <w:basedOn w:val="Normalny"/>
    <w:next w:val="Tekstpodstawowy"/>
    <w:uiPriority w:val="99"/>
    <w:rsid w:val="00B4645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uiPriority w:val="99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link w:val="Nagwek"/>
    <w:uiPriority w:val="99"/>
    <w:locked/>
    <w:rsid w:val="00A7154E"/>
    <w:rPr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4645F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B4645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D1E06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semiHidden/>
    <w:rsid w:val="00B4645F"/>
    <w:rPr>
      <w:rFonts w:ascii="Tahoma" w:hAnsi="Tahoma" w:cs="Tahoma"/>
      <w:sz w:val="16"/>
      <w:szCs w:val="16"/>
      <w:lang w:eastAsia="ar-SA" w:bidi="ar-SA"/>
    </w:rPr>
  </w:style>
  <w:style w:type="paragraph" w:customStyle="1" w:styleId="redniasiatka1akcent21">
    <w:name w:val="Średnia siatka 1 — akcent 21"/>
    <w:basedOn w:val="Normalny"/>
    <w:uiPriority w:val="99"/>
    <w:rsid w:val="00B4645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rsid w:val="00B4645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D1E06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4645F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AD1E06"/>
    <w:rPr>
      <w:sz w:val="20"/>
      <w:szCs w:val="20"/>
      <w:lang w:eastAsia="ar-SA" w:bidi="ar-SA"/>
    </w:rPr>
  </w:style>
  <w:style w:type="character" w:customStyle="1" w:styleId="StopkaZnak">
    <w:name w:val="Stopka Znak"/>
    <w:uiPriority w:val="99"/>
    <w:rsid w:val="00B4645F"/>
    <w:rPr>
      <w:lang w:eastAsia="ar-SA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AD1E06"/>
    <w:rPr>
      <w:sz w:val="16"/>
      <w:szCs w:val="16"/>
      <w:lang w:eastAsia="ar-SA" w:bidi="ar-SA"/>
    </w:rPr>
  </w:style>
  <w:style w:type="character" w:customStyle="1" w:styleId="Tekstpodstawowywcity3Znak">
    <w:name w:val="Tekst podstawowy wcięty 3 Znak"/>
    <w:uiPriority w:val="99"/>
    <w:semiHidden/>
    <w:rsid w:val="00B4645F"/>
    <w:rPr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B4645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D1E06"/>
    <w:rPr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B4645F"/>
    <w:pPr>
      <w:widowControl w:val="0"/>
      <w:suppressAutoHyphens/>
      <w:autoSpaceDN w:val="0"/>
    </w:pPr>
    <w:rPr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B4645F"/>
    <w:pPr>
      <w:widowControl w:val="0"/>
      <w:autoSpaceDN w:val="0"/>
      <w:spacing w:after="120"/>
    </w:pPr>
    <w:rPr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26811"/>
  </w:style>
  <w:style w:type="character" w:customStyle="1" w:styleId="TekstprzypisukocowegoZnak">
    <w:name w:val="Tekst przypisu końcowego Znak"/>
    <w:link w:val="Tekstprzypisukocowego"/>
    <w:uiPriority w:val="99"/>
    <w:locked/>
    <w:rsid w:val="00E26811"/>
    <w:rPr>
      <w:lang w:eastAsia="ar-SA" w:bidi="ar-SA"/>
    </w:rPr>
  </w:style>
  <w:style w:type="character" w:styleId="Odwoanieprzypisukocowego">
    <w:name w:val="endnote reference"/>
    <w:uiPriority w:val="99"/>
    <w:rsid w:val="00E26811"/>
    <w:rPr>
      <w:vertAlign w:val="superscript"/>
    </w:rPr>
  </w:style>
  <w:style w:type="character" w:styleId="Odwoaniedokomentarza">
    <w:name w:val="annotation reference"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148F"/>
  </w:style>
  <w:style w:type="character" w:customStyle="1" w:styleId="TekstkomentarzaZnak">
    <w:name w:val="Tekst komentarza Znak"/>
    <w:link w:val="Tekstkomentarza"/>
    <w:locked/>
    <w:rsid w:val="00F6148F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148F"/>
    <w:rPr>
      <w:b/>
      <w:bCs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C221B"/>
    <w:rPr>
      <w:lang w:eastAsia="ar-SA" w:bidi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</w:pPr>
  </w:style>
  <w:style w:type="character" w:customStyle="1" w:styleId="DeltaViewInsertion">
    <w:name w:val="DeltaView Insertion"/>
    <w:uiPriority w:val="99"/>
    <w:rsid w:val="00DA184F"/>
    <w:rPr>
      <w:b/>
      <w:bCs/>
      <w:i/>
      <w:iCs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DA184F"/>
    <w:pPr>
      <w:widowControl w:val="0"/>
      <w:suppressAutoHyphens w:val="0"/>
    </w:pPr>
    <w:rPr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184F"/>
    <w:rPr>
      <w:b/>
      <w:bCs/>
      <w:sz w:val="22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184F"/>
    <w:pPr>
      <w:suppressAutoHyphens w:val="0"/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A184F"/>
    <w:rPr>
      <w:rFonts w:eastAsia="Times New Roman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DA184F"/>
    <w:pPr>
      <w:suppressAutoHyphens w:val="0"/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NormalCentered">
    <w:name w:val="Normal Centered"/>
    <w:basedOn w:val="Normalny"/>
    <w:uiPriority w:val="99"/>
    <w:rsid w:val="00DA184F"/>
    <w:pPr>
      <w:suppressAutoHyphens w:val="0"/>
      <w:spacing w:before="120" w:after="120"/>
      <w:jc w:val="center"/>
    </w:pPr>
    <w:rPr>
      <w:sz w:val="24"/>
      <w:szCs w:val="24"/>
      <w:lang w:eastAsia="en-GB"/>
    </w:rPr>
  </w:style>
  <w:style w:type="paragraph" w:customStyle="1" w:styleId="Point0">
    <w:name w:val="Point 0"/>
    <w:basedOn w:val="Normalny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Point1">
    <w:name w:val="Point 1"/>
    <w:basedOn w:val="Normalny"/>
    <w:uiPriority w:val="99"/>
    <w:rsid w:val="00DA184F"/>
    <w:pPr>
      <w:suppressAutoHyphens w:val="0"/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Point2">
    <w:name w:val="Point 2"/>
    <w:basedOn w:val="Normalny"/>
    <w:uiPriority w:val="99"/>
    <w:rsid w:val="00DA184F"/>
    <w:pPr>
      <w:suppressAutoHyphens w:val="0"/>
      <w:spacing w:before="120" w:after="120"/>
      <w:ind w:left="1984" w:hanging="567"/>
      <w:jc w:val="both"/>
    </w:pPr>
    <w:rPr>
      <w:sz w:val="24"/>
      <w:szCs w:val="24"/>
      <w:lang w:eastAsia="en-GB"/>
    </w:rPr>
  </w:style>
  <w:style w:type="paragraph" w:customStyle="1" w:styleId="Tiret0">
    <w:name w:val="Tiret 0"/>
    <w:basedOn w:val="Point0"/>
    <w:uiPriority w:val="99"/>
    <w:rsid w:val="00DA184F"/>
    <w:pPr>
      <w:numPr>
        <w:numId w:val="11"/>
      </w:numPr>
    </w:pPr>
  </w:style>
  <w:style w:type="paragraph" w:customStyle="1" w:styleId="Tiret1">
    <w:name w:val="Tiret 1"/>
    <w:basedOn w:val="Point1"/>
    <w:uiPriority w:val="99"/>
    <w:rsid w:val="00DA184F"/>
    <w:pPr>
      <w:numPr>
        <w:numId w:val="12"/>
      </w:numPr>
    </w:pPr>
  </w:style>
  <w:style w:type="paragraph" w:customStyle="1" w:styleId="Tiret2">
    <w:name w:val="Tiret 2"/>
    <w:basedOn w:val="Point2"/>
    <w:uiPriority w:val="99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uiPriority w:val="99"/>
    <w:rsid w:val="00DA184F"/>
    <w:pPr>
      <w:numPr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sz w:val="24"/>
      <w:szCs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DA184F"/>
    <w:pPr>
      <w:suppressAutoHyphens w:val="0"/>
      <w:spacing w:before="120" w:after="120"/>
      <w:ind w:left="850" w:hanging="850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184F"/>
    <w:pPr>
      <w:keepNext/>
      <w:suppressAutoHyphens w:val="0"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DA184F"/>
    <w:pPr>
      <w:keepNext/>
      <w:pageBreakBefore/>
      <w:suppressAutoHyphens w:val="0"/>
      <w:spacing w:before="120" w:after="360"/>
      <w:jc w:val="center"/>
    </w:pPr>
    <w:rPr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184F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table" w:styleId="Tabela-Siatka">
    <w:name w:val="Table Grid"/>
    <w:basedOn w:val="Standardowy"/>
    <w:uiPriority w:val="9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A7154E"/>
    <w:pPr>
      <w:suppressAutoHyphens w:val="0"/>
    </w:pPr>
    <w:rPr>
      <w:rFonts w:ascii="Calibri" w:hAnsi="Calibri" w:cs="Calibri"/>
      <w:sz w:val="22"/>
      <w:szCs w:val="22"/>
      <w:lang w:eastAsia="pl-PL"/>
    </w:rPr>
  </w:style>
  <w:style w:type="character" w:customStyle="1" w:styleId="ZwykytekstZnak">
    <w:name w:val="Zwykły tekst Znak"/>
    <w:link w:val="Zwykytekst"/>
    <w:locked/>
    <w:rsid w:val="00A7154E"/>
    <w:rPr>
      <w:rFonts w:ascii="Calibri" w:hAnsi="Calibri" w:cs="Calibri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A715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en-US"/>
    </w:rPr>
  </w:style>
  <w:style w:type="character" w:customStyle="1" w:styleId="FontStyle35">
    <w:name w:val="Font Style35"/>
    <w:uiPriority w:val="99"/>
    <w:rsid w:val="00A7154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alny"/>
    <w:uiPriority w:val="99"/>
    <w:rsid w:val="00A7154E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A715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uiPriority w:val="99"/>
    <w:rsid w:val="00A7154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A7154E"/>
    <w:rPr>
      <w:rFonts w:ascii="Times New Roman" w:hAnsi="Times New Roman" w:cs="Times New Roman"/>
      <w:sz w:val="20"/>
      <w:szCs w:val="20"/>
    </w:rPr>
  </w:style>
  <w:style w:type="character" w:customStyle="1" w:styleId="Teksttreci">
    <w:name w:val="Tekst treści_"/>
    <w:link w:val="Teksttreci1"/>
    <w:locked/>
    <w:rsid w:val="00A7154E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A7154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7154E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highlightedsearchterm">
    <w:name w:val="highlightedsearchterm"/>
    <w:basedOn w:val="Domylnaczcionkaakapitu"/>
    <w:rsid w:val="00A7154E"/>
  </w:style>
  <w:style w:type="paragraph" w:styleId="Tytu">
    <w:name w:val="Title"/>
    <w:basedOn w:val="Normalny"/>
    <w:link w:val="TytuZnak"/>
    <w:qFormat/>
    <w:rsid w:val="00A7154E"/>
    <w:pPr>
      <w:suppressAutoHyphens w:val="0"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locked/>
    <w:rsid w:val="00A7154E"/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A7154E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PodtytuZnak">
    <w:name w:val="Podtytuł Znak"/>
    <w:link w:val="Podtytu"/>
    <w:uiPriority w:val="99"/>
    <w:locked/>
    <w:rsid w:val="00A7154E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874D5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5358A4"/>
    <w:rPr>
      <w:color w:val="800080"/>
      <w:u w:val="single"/>
    </w:rPr>
  </w:style>
  <w:style w:type="paragraph" w:customStyle="1" w:styleId="font5">
    <w:name w:val="font5"/>
    <w:basedOn w:val="Normalny"/>
    <w:rsid w:val="002E636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2E636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70">
    <w:name w:val="xl70"/>
    <w:basedOn w:val="Normalny"/>
    <w:rsid w:val="002E636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71">
    <w:name w:val="xl71"/>
    <w:basedOn w:val="Normalny"/>
    <w:rsid w:val="002E636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2">
    <w:name w:val="xl72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3">
    <w:name w:val="xl73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5">
    <w:name w:val="xl75"/>
    <w:basedOn w:val="Normalny"/>
    <w:rsid w:val="002E636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6">
    <w:name w:val="xl76"/>
    <w:basedOn w:val="Normalny"/>
    <w:rsid w:val="002E636D"/>
    <w:pPr>
      <w:pBdr>
        <w:left w:val="double" w:sz="6" w:space="0" w:color="auto"/>
        <w:bottom w:val="single" w:sz="4" w:space="0" w:color="000000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77">
    <w:name w:val="xl77"/>
    <w:basedOn w:val="Normalny"/>
    <w:rsid w:val="002E63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8">
    <w:name w:val="xl78"/>
    <w:basedOn w:val="Normalny"/>
    <w:rsid w:val="002E636D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79">
    <w:name w:val="xl79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2E636D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1">
    <w:name w:val="xl81"/>
    <w:basedOn w:val="Normalny"/>
    <w:rsid w:val="002E636D"/>
    <w:pPr>
      <w:pBdr>
        <w:top w:val="single" w:sz="4" w:space="0" w:color="auto"/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2">
    <w:name w:val="xl82"/>
    <w:basedOn w:val="Normalny"/>
    <w:rsid w:val="002E636D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3">
    <w:name w:val="xl83"/>
    <w:basedOn w:val="Normalny"/>
    <w:rsid w:val="002E636D"/>
    <w:pPr>
      <w:pBdr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4">
    <w:name w:val="xl84"/>
    <w:basedOn w:val="Normalny"/>
    <w:rsid w:val="002E63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5">
    <w:name w:val="xl85"/>
    <w:basedOn w:val="Normalny"/>
    <w:rsid w:val="002E636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86">
    <w:name w:val="xl86"/>
    <w:basedOn w:val="Normalny"/>
    <w:rsid w:val="002E636D"/>
    <w:pPr>
      <w:pBdr>
        <w:top w:val="double" w:sz="6" w:space="0" w:color="auto"/>
        <w:left w:val="double" w:sz="6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87">
    <w:name w:val="xl87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88">
    <w:name w:val="xl88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rsid w:val="002E636D"/>
    <w:pPr>
      <w:pBdr>
        <w:left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0">
    <w:name w:val="xl90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2E636D"/>
    <w:pPr>
      <w:pBdr>
        <w:top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E636D"/>
    <w:pPr>
      <w:pBdr>
        <w:left w:val="double" w:sz="6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5">
    <w:name w:val="xl95"/>
    <w:basedOn w:val="Normalny"/>
    <w:rsid w:val="002E63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96">
    <w:name w:val="xl96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2E636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9">
    <w:name w:val="xl99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06">
    <w:name w:val="xl106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7">
    <w:name w:val="xl107"/>
    <w:basedOn w:val="Normalny"/>
    <w:rsid w:val="002E636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2E63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14">
    <w:name w:val="xl114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15">
    <w:name w:val="xl115"/>
    <w:basedOn w:val="Normalny"/>
    <w:rsid w:val="002E636D"/>
    <w:pPr>
      <w:pBdr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16">
    <w:name w:val="xl116"/>
    <w:basedOn w:val="Normalny"/>
    <w:rsid w:val="002E63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17">
    <w:name w:val="xl117"/>
    <w:basedOn w:val="Normalny"/>
    <w:rsid w:val="002E636D"/>
    <w:pPr>
      <w:pBdr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2E63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4">
    <w:name w:val="xl124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5">
    <w:name w:val="xl125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2E636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2E636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2E636D"/>
    <w:pPr>
      <w:pBdr>
        <w:top w:val="double" w:sz="6" w:space="0" w:color="auto"/>
        <w:left w:val="double" w:sz="6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29">
    <w:name w:val="xl129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0">
    <w:name w:val="xl130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1">
    <w:name w:val="xl131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2">
    <w:name w:val="xl132"/>
    <w:basedOn w:val="Normalny"/>
    <w:rsid w:val="002E636D"/>
    <w:pPr>
      <w:pBdr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3">
    <w:name w:val="xl133"/>
    <w:basedOn w:val="Normalny"/>
    <w:rsid w:val="002E636D"/>
    <w:pPr>
      <w:pBdr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4">
    <w:name w:val="xl134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5">
    <w:name w:val="xl135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6">
    <w:name w:val="xl136"/>
    <w:basedOn w:val="Normalny"/>
    <w:rsid w:val="002E636D"/>
    <w:pPr>
      <w:pBdr>
        <w:bottom w:val="double" w:sz="6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7">
    <w:name w:val="xl137"/>
    <w:basedOn w:val="Normalny"/>
    <w:rsid w:val="002E636D"/>
    <w:pPr>
      <w:pBdr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138">
    <w:name w:val="xl138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39">
    <w:name w:val="xl139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40">
    <w:name w:val="xl140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2E636D"/>
    <w:pPr>
      <w:pBdr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42">
    <w:name w:val="xl142"/>
    <w:basedOn w:val="Normalny"/>
    <w:rsid w:val="002E636D"/>
    <w:pPr>
      <w:pBdr>
        <w:bottom w:val="double" w:sz="6" w:space="0" w:color="auto"/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143">
    <w:name w:val="xl143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2E636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rsid w:val="002E636D"/>
    <w:pPr>
      <w:pBdr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0">
    <w:name w:val="xl150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2">
    <w:name w:val="xl152"/>
    <w:basedOn w:val="Normalny"/>
    <w:rsid w:val="002E636D"/>
    <w:pPr>
      <w:pBdr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53">
    <w:name w:val="xl153"/>
    <w:basedOn w:val="Normalny"/>
    <w:rsid w:val="002E636D"/>
    <w:pPr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54">
    <w:name w:val="xl154"/>
    <w:basedOn w:val="Normalny"/>
    <w:rsid w:val="002E636D"/>
    <w:pPr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55">
    <w:name w:val="xl155"/>
    <w:basedOn w:val="Normalny"/>
    <w:rsid w:val="002E63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57">
    <w:name w:val="xl157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2E636D"/>
    <w:pPr>
      <w:pBdr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2E636D"/>
    <w:pPr>
      <w:pBdr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2E636D"/>
    <w:pPr>
      <w:pBdr>
        <w:top w:val="single" w:sz="4" w:space="0" w:color="000000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2E636D"/>
    <w:pPr>
      <w:pBdr>
        <w:top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2E636D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68">
    <w:name w:val="xl168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69">
    <w:name w:val="xl169"/>
    <w:basedOn w:val="Normalny"/>
    <w:rsid w:val="002E636D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70">
    <w:name w:val="xl170"/>
    <w:basedOn w:val="Normalny"/>
    <w:rsid w:val="002E636D"/>
    <w:pPr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71">
    <w:name w:val="xl171"/>
    <w:basedOn w:val="Normalny"/>
    <w:rsid w:val="002E636D"/>
    <w:pPr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72">
    <w:name w:val="xl172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2E636D"/>
    <w:pPr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2E636D"/>
    <w:pPr>
      <w:pBdr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2E636D"/>
    <w:pPr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2E636D"/>
    <w:pPr>
      <w:pBdr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2E636D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2E636D"/>
    <w:pPr>
      <w:pBdr>
        <w:top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89">
    <w:name w:val="xl189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90">
    <w:name w:val="xl190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91">
    <w:name w:val="xl191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192">
    <w:name w:val="xl192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2E636D"/>
    <w:pPr>
      <w:pBdr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2E636D"/>
    <w:pPr>
      <w:pBdr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2E636D"/>
    <w:pPr>
      <w:pBdr>
        <w:top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2E636D"/>
    <w:pPr>
      <w:pBdr>
        <w:top w:val="single" w:sz="4" w:space="0" w:color="000000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2E636D"/>
    <w:pPr>
      <w:pBdr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08">
    <w:name w:val="xl208"/>
    <w:basedOn w:val="Normalny"/>
    <w:rsid w:val="002E636D"/>
    <w:pPr>
      <w:pBdr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09">
    <w:name w:val="xl209"/>
    <w:basedOn w:val="Normalny"/>
    <w:rsid w:val="002E636D"/>
    <w:pPr>
      <w:pBdr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0">
    <w:name w:val="xl210"/>
    <w:basedOn w:val="Normalny"/>
    <w:rsid w:val="002E636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1">
    <w:name w:val="xl211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2">
    <w:name w:val="xl212"/>
    <w:basedOn w:val="Normalny"/>
    <w:rsid w:val="002E636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2E636D"/>
    <w:pPr>
      <w:pBdr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16">
    <w:name w:val="xl216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17">
    <w:name w:val="xl217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18">
    <w:name w:val="xl218"/>
    <w:basedOn w:val="Normalny"/>
    <w:rsid w:val="002E636D"/>
    <w:pPr>
      <w:pBdr>
        <w:top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19">
    <w:name w:val="xl219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0">
    <w:name w:val="xl220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1">
    <w:name w:val="xl221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222">
    <w:name w:val="xl222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3">
    <w:name w:val="xl223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4">
    <w:name w:val="xl224"/>
    <w:basedOn w:val="Normalny"/>
    <w:rsid w:val="002E63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5">
    <w:name w:val="xl225"/>
    <w:basedOn w:val="Normalny"/>
    <w:rsid w:val="002E636D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6">
    <w:name w:val="xl226"/>
    <w:basedOn w:val="Normalny"/>
    <w:rsid w:val="002E636D"/>
    <w:pPr>
      <w:pBdr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7">
    <w:name w:val="xl227"/>
    <w:basedOn w:val="Normalny"/>
    <w:rsid w:val="002E636D"/>
    <w:pPr>
      <w:pBdr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8">
    <w:name w:val="xl228"/>
    <w:basedOn w:val="Normalny"/>
    <w:rsid w:val="002E636D"/>
    <w:pPr>
      <w:pBdr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29">
    <w:name w:val="xl229"/>
    <w:basedOn w:val="Normalny"/>
    <w:rsid w:val="002E636D"/>
    <w:pPr>
      <w:pBdr>
        <w:top w:val="double" w:sz="6" w:space="0" w:color="auto"/>
        <w:left w:val="single" w:sz="4" w:space="0" w:color="000000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1">
    <w:name w:val="xl231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2">
    <w:name w:val="xl232"/>
    <w:basedOn w:val="Normalny"/>
    <w:rsid w:val="002E636D"/>
    <w:pPr>
      <w:pBdr>
        <w:top w:val="double" w:sz="6" w:space="0" w:color="auto"/>
        <w:bottom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5">
    <w:name w:val="xl235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36">
    <w:name w:val="xl236"/>
    <w:basedOn w:val="Normalny"/>
    <w:rsid w:val="002E636D"/>
    <w:pPr>
      <w:pBdr>
        <w:top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37">
    <w:name w:val="xl237"/>
    <w:basedOn w:val="Normalny"/>
    <w:rsid w:val="002E636D"/>
    <w:pPr>
      <w:pBdr>
        <w:top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38">
    <w:name w:val="xl238"/>
    <w:basedOn w:val="Normalny"/>
    <w:rsid w:val="002E636D"/>
    <w:pPr>
      <w:pBdr>
        <w:top w:val="single" w:sz="4" w:space="0" w:color="000000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39">
    <w:name w:val="xl239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0">
    <w:name w:val="xl240"/>
    <w:basedOn w:val="Normalny"/>
    <w:rsid w:val="002E636D"/>
    <w:pPr>
      <w:pBdr>
        <w:top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1">
    <w:name w:val="xl241"/>
    <w:basedOn w:val="Normalny"/>
    <w:rsid w:val="002E636D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2">
    <w:name w:val="xl242"/>
    <w:basedOn w:val="Normalny"/>
    <w:rsid w:val="002E636D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3">
    <w:name w:val="xl243"/>
    <w:basedOn w:val="Normalny"/>
    <w:rsid w:val="002E636D"/>
    <w:pPr>
      <w:pBdr>
        <w:top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4">
    <w:name w:val="xl244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5">
    <w:name w:val="xl245"/>
    <w:basedOn w:val="Normalny"/>
    <w:rsid w:val="002E636D"/>
    <w:pPr>
      <w:pBdr>
        <w:left w:val="single" w:sz="4" w:space="0" w:color="auto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46">
    <w:name w:val="xl246"/>
    <w:basedOn w:val="Normalny"/>
    <w:rsid w:val="002E636D"/>
    <w:pPr>
      <w:pBdr>
        <w:bottom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47">
    <w:name w:val="xl247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8">
    <w:name w:val="xl248"/>
    <w:basedOn w:val="Normalny"/>
    <w:rsid w:val="002E636D"/>
    <w:pPr>
      <w:pBdr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49">
    <w:name w:val="xl249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50">
    <w:name w:val="xl250"/>
    <w:basedOn w:val="Normalny"/>
    <w:rsid w:val="002E636D"/>
    <w:pPr>
      <w:pBdr>
        <w:top w:val="double" w:sz="6" w:space="0" w:color="auto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1">
    <w:name w:val="xl251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3">
    <w:name w:val="xl253"/>
    <w:basedOn w:val="Normalny"/>
    <w:rsid w:val="002E636D"/>
    <w:pPr>
      <w:pBdr>
        <w:top w:val="double" w:sz="6" w:space="0" w:color="auto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54">
    <w:name w:val="xl254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55">
    <w:name w:val="xl255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56">
    <w:name w:val="xl256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2E63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2E636D"/>
    <w:pPr>
      <w:pBdr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0">
    <w:name w:val="xl260"/>
    <w:basedOn w:val="Normalny"/>
    <w:rsid w:val="002E636D"/>
    <w:pPr>
      <w:pBdr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1">
    <w:name w:val="xl261"/>
    <w:basedOn w:val="Normalny"/>
    <w:rsid w:val="002E636D"/>
    <w:pPr>
      <w:pBdr>
        <w:top w:val="double" w:sz="6" w:space="0" w:color="auto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62">
    <w:name w:val="xl262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63">
    <w:name w:val="xl263"/>
    <w:basedOn w:val="Normalny"/>
    <w:rsid w:val="002E636D"/>
    <w:pPr>
      <w:pBdr>
        <w:top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64">
    <w:name w:val="xl264"/>
    <w:basedOn w:val="Normalny"/>
    <w:rsid w:val="002E636D"/>
    <w:pPr>
      <w:pBdr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5">
    <w:name w:val="xl265"/>
    <w:basedOn w:val="Normalny"/>
    <w:rsid w:val="002E636D"/>
    <w:pPr>
      <w:pBdr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6">
    <w:name w:val="xl266"/>
    <w:basedOn w:val="Normalny"/>
    <w:rsid w:val="002E636D"/>
    <w:pPr>
      <w:pBdr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7">
    <w:name w:val="xl267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8">
    <w:name w:val="xl268"/>
    <w:basedOn w:val="Normalny"/>
    <w:rsid w:val="002E636D"/>
    <w:pPr>
      <w:pBdr>
        <w:top w:val="double" w:sz="6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69">
    <w:name w:val="xl269"/>
    <w:basedOn w:val="Normalny"/>
    <w:rsid w:val="002E63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70">
    <w:name w:val="xl270"/>
    <w:basedOn w:val="Normalny"/>
    <w:rsid w:val="002E636D"/>
    <w:pPr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71">
    <w:name w:val="xl271"/>
    <w:basedOn w:val="Normalny"/>
    <w:rsid w:val="002E636D"/>
    <w:pPr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72">
    <w:name w:val="xl272"/>
    <w:basedOn w:val="Normalny"/>
    <w:rsid w:val="002E636D"/>
    <w:pPr>
      <w:pBdr>
        <w:top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3">
    <w:name w:val="xl273"/>
    <w:basedOn w:val="Normalny"/>
    <w:rsid w:val="002E636D"/>
    <w:pPr>
      <w:pBdr>
        <w:top w:val="double" w:sz="6" w:space="0" w:color="auto"/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4">
    <w:name w:val="xl274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5">
    <w:name w:val="xl275"/>
    <w:basedOn w:val="Normalny"/>
    <w:rsid w:val="002E636D"/>
    <w:pPr>
      <w:pBdr>
        <w:right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276">
    <w:name w:val="xl276"/>
    <w:basedOn w:val="Normalny"/>
    <w:rsid w:val="002E636D"/>
    <w:pPr>
      <w:pBdr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77">
    <w:name w:val="xl277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78">
    <w:name w:val="xl278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79">
    <w:name w:val="xl279"/>
    <w:basedOn w:val="Normalny"/>
    <w:rsid w:val="002E636D"/>
    <w:pPr>
      <w:pBdr>
        <w:top w:val="single" w:sz="4" w:space="0" w:color="000000"/>
        <w:lef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0">
    <w:name w:val="xl280"/>
    <w:basedOn w:val="Normalny"/>
    <w:rsid w:val="002E636D"/>
    <w:pPr>
      <w:pBdr>
        <w:top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1">
    <w:name w:val="xl281"/>
    <w:basedOn w:val="Normalny"/>
    <w:rsid w:val="002E636D"/>
    <w:pPr>
      <w:pBdr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2">
    <w:name w:val="xl282"/>
    <w:basedOn w:val="Normalny"/>
    <w:rsid w:val="002E636D"/>
    <w:pPr>
      <w:pBdr>
        <w:bottom w:val="single" w:sz="4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83">
    <w:name w:val="xl283"/>
    <w:basedOn w:val="Normalny"/>
    <w:rsid w:val="002E636D"/>
    <w:pPr>
      <w:pBdr>
        <w:top w:val="double" w:sz="6" w:space="0" w:color="auto"/>
        <w:lef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4">
    <w:name w:val="xl284"/>
    <w:basedOn w:val="Normalny"/>
    <w:rsid w:val="002E636D"/>
    <w:pPr>
      <w:pBdr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5">
    <w:name w:val="xl285"/>
    <w:basedOn w:val="Normalny"/>
    <w:rsid w:val="002E636D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6">
    <w:name w:val="xl286"/>
    <w:basedOn w:val="Normalny"/>
    <w:rsid w:val="002E6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287">
    <w:name w:val="xl287"/>
    <w:basedOn w:val="Normalny"/>
    <w:rsid w:val="002E636D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88">
    <w:name w:val="xl288"/>
    <w:basedOn w:val="Normalny"/>
    <w:rsid w:val="002E636D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89">
    <w:name w:val="xl289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0">
    <w:name w:val="xl290"/>
    <w:basedOn w:val="Normalny"/>
    <w:rsid w:val="002E636D"/>
    <w:pPr>
      <w:pBdr>
        <w:bottom w:val="double" w:sz="6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91">
    <w:name w:val="xl291"/>
    <w:basedOn w:val="Normalny"/>
    <w:rsid w:val="002E636D"/>
    <w:pPr>
      <w:pBdr>
        <w:bottom w:val="double" w:sz="6" w:space="0" w:color="000000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292">
    <w:name w:val="xl292"/>
    <w:basedOn w:val="Normalny"/>
    <w:rsid w:val="002E636D"/>
    <w:pP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3">
    <w:name w:val="xl293"/>
    <w:basedOn w:val="Normalny"/>
    <w:rsid w:val="002E636D"/>
    <w:pPr>
      <w:pBdr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4">
    <w:name w:val="xl294"/>
    <w:basedOn w:val="Normalny"/>
    <w:rsid w:val="002E636D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95">
    <w:name w:val="xl295"/>
    <w:basedOn w:val="Normalny"/>
    <w:rsid w:val="002E636D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296">
    <w:name w:val="xl296"/>
    <w:basedOn w:val="Normalny"/>
    <w:rsid w:val="002E636D"/>
    <w:pPr>
      <w:pBdr>
        <w:top w:val="double" w:sz="6" w:space="0" w:color="auto"/>
        <w:left w:val="single" w:sz="4" w:space="0" w:color="000000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7">
    <w:name w:val="xl297"/>
    <w:basedOn w:val="Normalny"/>
    <w:rsid w:val="002E636D"/>
    <w:pPr>
      <w:pBdr>
        <w:top w:val="double" w:sz="6" w:space="0" w:color="auto"/>
        <w:bottom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8">
    <w:name w:val="xl298"/>
    <w:basedOn w:val="Normalny"/>
    <w:rsid w:val="002E636D"/>
    <w:pPr>
      <w:pBdr>
        <w:top w:val="double" w:sz="6" w:space="0" w:color="auto"/>
        <w:bottom w:val="single" w:sz="4" w:space="0" w:color="000000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99">
    <w:name w:val="xl299"/>
    <w:basedOn w:val="Normalny"/>
    <w:rsid w:val="002E636D"/>
    <w:pPr>
      <w:pBdr>
        <w:top w:val="single" w:sz="4" w:space="0" w:color="000000"/>
        <w:bottom w:val="double" w:sz="6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E636D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xl300">
    <w:name w:val="xl300"/>
    <w:basedOn w:val="Normalny"/>
    <w:rsid w:val="002E6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2E636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paragraph" w:customStyle="1" w:styleId="xl302">
    <w:name w:val="xl302"/>
    <w:basedOn w:val="Normalny"/>
    <w:rsid w:val="002E6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eastAsia="pl-PL"/>
    </w:rPr>
  </w:style>
  <w:style w:type="character" w:customStyle="1" w:styleId="Nagwek2Znak">
    <w:name w:val="Nagłówek 2 Znak"/>
    <w:link w:val="Nagwek2"/>
    <w:semiHidden/>
    <w:rsid w:val="009A1B5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p3">
    <w:name w:val="p3"/>
    <w:basedOn w:val="Normalny"/>
    <w:uiPriority w:val="99"/>
    <w:rsid w:val="00FD0DC2"/>
    <w:pPr>
      <w:widowControl w:val="0"/>
      <w:spacing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F6AE-906D-4C04-BE50-CF89D5F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3</cp:revision>
  <cp:lastPrinted>2016-08-11T12:09:00Z</cp:lastPrinted>
  <dcterms:created xsi:type="dcterms:W3CDTF">2017-08-16T09:07:00Z</dcterms:created>
  <dcterms:modified xsi:type="dcterms:W3CDTF">2017-08-23T04:40:00Z</dcterms:modified>
</cp:coreProperties>
</file>